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24B0B" w:rsidRPr="00712F41" w:rsidTr="0090403F">
        <w:trPr>
          <w:trHeight w:val="240"/>
        </w:trPr>
        <w:tc>
          <w:tcPr>
            <w:tcW w:w="9956" w:type="dxa"/>
            <w:tcBorders>
              <w:top w:val="nil"/>
              <w:left w:val="nil"/>
              <w:bottom w:val="nil"/>
              <w:right w:val="nil"/>
            </w:tcBorders>
            <w:shd w:val="clear" w:color="auto" w:fill="FFFFFF"/>
          </w:tcPr>
          <w:p w:rsidR="00724B0B" w:rsidRPr="00712F41" w:rsidRDefault="00724B0B" w:rsidP="001807AD">
            <w:pPr>
              <w:autoSpaceDN w:val="0"/>
              <w:adjustRightInd w:val="0"/>
              <w:spacing w:line="276" w:lineRule="exact"/>
              <w:ind w:left="15" w:right="15"/>
              <w:jc w:val="center"/>
              <w:rPr>
                <w:sz w:val="28"/>
                <w:szCs w:val="28"/>
              </w:rPr>
            </w:pPr>
            <w:r w:rsidRPr="00712F41">
              <w:rPr>
                <w:sz w:val="28"/>
                <w:szCs w:val="28"/>
              </w:rPr>
              <w:t>Частное учреждение образовательная организация высшего образования</w:t>
            </w:r>
            <w:r w:rsidRPr="00712F41">
              <w:rPr>
                <w:sz w:val="28"/>
                <w:szCs w:val="28"/>
              </w:rPr>
              <w:br/>
            </w:r>
            <w:r w:rsidR="001807AD">
              <w:rPr>
                <w:sz w:val="28"/>
                <w:szCs w:val="28"/>
              </w:rPr>
              <w:t>«</w:t>
            </w:r>
            <w:r w:rsidRPr="00712F41">
              <w:rPr>
                <w:sz w:val="28"/>
                <w:szCs w:val="28"/>
              </w:rPr>
              <w:t>Омская гуманитарная академия</w:t>
            </w:r>
            <w:r w:rsidR="001807AD">
              <w:rPr>
                <w:sz w:val="28"/>
                <w:szCs w:val="28"/>
              </w:rPr>
              <w:t>»</w:t>
            </w:r>
          </w:p>
        </w:tc>
      </w:tr>
    </w:tbl>
    <w:p w:rsidR="00771F37" w:rsidRPr="00712F41" w:rsidRDefault="00771F37" w:rsidP="00771F37">
      <w:pPr>
        <w:jc w:val="center"/>
        <w:rPr>
          <w:sz w:val="28"/>
          <w:szCs w:val="28"/>
        </w:rPr>
      </w:pPr>
      <w:r w:rsidRPr="00712F41">
        <w:rPr>
          <w:sz w:val="28"/>
          <w:szCs w:val="28"/>
        </w:rPr>
        <w:t xml:space="preserve">Кафедра </w:t>
      </w:r>
      <w:r w:rsidR="00ED017D">
        <w:rPr>
          <w:sz w:val="28"/>
          <w:szCs w:val="28"/>
        </w:rPr>
        <w:t>«Экономика и управление персоналом»</w:t>
      </w:r>
    </w:p>
    <w:p w:rsidR="00724B0B" w:rsidRPr="00712F41" w:rsidRDefault="00724B0B" w:rsidP="00724B0B">
      <w:pPr>
        <w:jc w:val="center"/>
        <w:rPr>
          <w:sz w:val="28"/>
          <w:szCs w:val="28"/>
        </w:rPr>
      </w:pPr>
    </w:p>
    <w:p w:rsidR="00724B0B" w:rsidRPr="00712F41" w:rsidRDefault="006C5D22" w:rsidP="00724B0B">
      <w:pPr>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8" o:title="logo_omga_215_150"/>
          </v:shape>
        </w:pict>
      </w:r>
    </w:p>
    <w:p w:rsidR="00724B0B" w:rsidRPr="00712F41" w:rsidRDefault="00724B0B" w:rsidP="00724B0B">
      <w:pPr>
        <w:jc w:val="center"/>
        <w:rPr>
          <w:sz w:val="28"/>
          <w:szCs w:val="28"/>
        </w:rPr>
      </w:pPr>
    </w:p>
    <w:p w:rsidR="00724B0B" w:rsidRPr="00712F41" w:rsidRDefault="00724B0B" w:rsidP="00724B0B">
      <w:pPr>
        <w:pStyle w:val="24"/>
        <w:tabs>
          <w:tab w:val="left" w:pos="284"/>
        </w:tabs>
        <w:spacing w:line="240" w:lineRule="auto"/>
        <w:ind w:left="284" w:right="55" w:hanging="284"/>
        <w:jc w:val="center"/>
        <w:rPr>
          <w:sz w:val="28"/>
          <w:szCs w:val="28"/>
        </w:rPr>
      </w:pPr>
    </w:p>
    <w:p w:rsidR="00EC4FEE" w:rsidRPr="006F7E1E" w:rsidRDefault="00EC4FEE" w:rsidP="00EC4FEE">
      <w:pPr>
        <w:pStyle w:val="24"/>
        <w:tabs>
          <w:tab w:val="left" w:pos="284"/>
        </w:tabs>
        <w:spacing w:line="240" w:lineRule="auto"/>
        <w:ind w:left="284" w:right="55" w:hanging="284"/>
        <w:jc w:val="center"/>
        <w:rPr>
          <w:sz w:val="28"/>
          <w:szCs w:val="28"/>
        </w:rPr>
      </w:pPr>
    </w:p>
    <w:p w:rsidR="00EC4FEE" w:rsidRPr="00BD5DE3" w:rsidRDefault="00EC4FEE" w:rsidP="00EC4FEE">
      <w:pPr>
        <w:jc w:val="center"/>
        <w:rPr>
          <w:b/>
          <w:i/>
          <w:sz w:val="28"/>
          <w:szCs w:val="28"/>
        </w:rPr>
      </w:pPr>
      <w:r w:rsidRPr="00BD5DE3">
        <w:rPr>
          <w:b/>
          <w:sz w:val="28"/>
          <w:szCs w:val="28"/>
        </w:rPr>
        <w:t>МЕТОДИЧЕСКИЕ УКАЗАНИЯ ОБРАЗОВАТЕЛЬНОЙ ПРОГРАММЫ В ФОРМЕ ПРАКТИЧЕСКОЙ ПОДГОТОВКИ ПРИ РЕАЛИЗАЦИИ ПРОИЗВОДСТВЕННОЙ ПРАКТИКИ</w:t>
      </w:r>
    </w:p>
    <w:p w:rsidR="00D15C90" w:rsidRPr="00712F41" w:rsidRDefault="00D15C90" w:rsidP="00D15C90">
      <w:pPr>
        <w:spacing w:line="360" w:lineRule="auto"/>
        <w:jc w:val="center"/>
        <w:outlineLvl w:val="1"/>
        <w:rPr>
          <w:rFonts w:ascii="Georgia" w:hAnsi="Georgia"/>
          <w:sz w:val="28"/>
          <w:szCs w:val="28"/>
        </w:rPr>
      </w:pPr>
    </w:p>
    <w:p w:rsidR="00F97AA9" w:rsidRPr="00712F41" w:rsidRDefault="00F97AA9" w:rsidP="00F97AA9">
      <w:pPr>
        <w:spacing w:line="360" w:lineRule="auto"/>
        <w:ind w:left="567"/>
        <w:jc w:val="center"/>
        <w:rPr>
          <w:sz w:val="28"/>
          <w:szCs w:val="28"/>
        </w:rPr>
      </w:pPr>
      <w:r w:rsidRPr="00712F41">
        <w:rPr>
          <w:sz w:val="28"/>
          <w:szCs w:val="28"/>
        </w:rPr>
        <w:t xml:space="preserve">Вид практики: </w:t>
      </w:r>
      <w:r w:rsidRPr="002E3D43">
        <w:rPr>
          <w:b/>
          <w:sz w:val="28"/>
          <w:szCs w:val="28"/>
        </w:rPr>
        <w:t>Производственная  практика</w:t>
      </w:r>
    </w:p>
    <w:p w:rsidR="00F97AA9" w:rsidRPr="00712F41" w:rsidRDefault="00F97AA9" w:rsidP="00F97AA9">
      <w:pPr>
        <w:spacing w:line="360" w:lineRule="auto"/>
        <w:ind w:left="567"/>
        <w:jc w:val="center"/>
        <w:rPr>
          <w:spacing w:val="-11"/>
          <w:sz w:val="28"/>
          <w:szCs w:val="28"/>
        </w:rPr>
      </w:pPr>
      <w:r w:rsidRPr="00712F41">
        <w:rPr>
          <w:sz w:val="28"/>
          <w:szCs w:val="28"/>
        </w:rPr>
        <w:t xml:space="preserve">Тип практики: </w:t>
      </w:r>
      <w:r w:rsidRPr="002E3D43">
        <w:rPr>
          <w:b/>
          <w:sz w:val="28"/>
          <w:szCs w:val="28"/>
        </w:rPr>
        <w:t>Практика по получению профессиональных умений и опыта профессиональной деятельности (технологическая практика)</w:t>
      </w:r>
    </w:p>
    <w:p w:rsidR="00F97AA9" w:rsidRPr="00712F41" w:rsidRDefault="00F97AA9" w:rsidP="00F97AA9">
      <w:pPr>
        <w:spacing w:line="360" w:lineRule="auto"/>
        <w:ind w:left="567"/>
        <w:jc w:val="center"/>
        <w:rPr>
          <w:sz w:val="28"/>
          <w:szCs w:val="28"/>
        </w:rPr>
      </w:pPr>
    </w:p>
    <w:p w:rsidR="00903CA0" w:rsidRDefault="00F97AA9" w:rsidP="00F97AA9">
      <w:pPr>
        <w:spacing w:line="360" w:lineRule="auto"/>
        <w:ind w:left="567"/>
        <w:jc w:val="center"/>
        <w:rPr>
          <w:sz w:val="28"/>
          <w:szCs w:val="28"/>
        </w:rPr>
      </w:pPr>
      <w:r w:rsidRPr="00712F41">
        <w:rPr>
          <w:sz w:val="28"/>
          <w:szCs w:val="28"/>
        </w:rPr>
        <w:t xml:space="preserve">Направление подготовки: </w:t>
      </w:r>
      <w:r w:rsidRPr="002E3D43">
        <w:rPr>
          <w:b/>
          <w:sz w:val="28"/>
          <w:szCs w:val="28"/>
        </w:rPr>
        <w:t>38.04.08 Финансы и кредит</w:t>
      </w:r>
      <w:r w:rsidRPr="00712F41">
        <w:rPr>
          <w:sz w:val="28"/>
          <w:szCs w:val="28"/>
        </w:rPr>
        <w:t xml:space="preserve"> </w:t>
      </w:r>
    </w:p>
    <w:p w:rsidR="006D33C1" w:rsidRDefault="00F97AA9" w:rsidP="00F97AA9">
      <w:pPr>
        <w:spacing w:line="360" w:lineRule="auto"/>
        <w:ind w:left="567"/>
        <w:jc w:val="center"/>
        <w:rPr>
          <w:sz w:val="28"/>
          <w:szCs w:val="28"/>
        </w:rPr>
      </w:pPr>
      <w:r w:rsidRPr="00712F41">
        <w:rPr>
          <w:sz w:val="28"/>
          <w:szCs w:val="28"/>
        </w:rPr>
        <w:t>(уровень магистратуры)</w:t>
      </w:r>
      <w:r w:rsidRPr="00712F41">
        <w:rPr>
          <w:sz w:val="28"/>
          <w:szCs w:val="28"/>
        </w:rPr>
        <w:cr/>
      </w:r>
    </w:p>
    <w:p w:rsidR="00F97AA9" w:rsidRPr="00712F41" w:rsidRDefault="00F97AA9" w:rsidP="00F97AA9">
      <w:pPr>
        <w:spacing w:line="360" w:lineRule="auto"/>
        <w:ind w:left="567"/>
        <w:jc w:val="center"/>
        <w:rPr>
          <w:sz w:val="28"/>
          <w:szCs w:val="28"/>
        </w:rPr>
      </w:pPr>
      <w:r w:rsidRPr="00712F41">
        <w:rPr>
          <w:sz w:val="28"/>
          <w:szCs w:val="28"/>
        </w:rPr>
        <w:t xml:space="preserve">Направленность (профиль) программы </w:t>
      </w:r>
      <w:r w:rsidRPr="002E3D43">
        <w:rPr>
          <w:b/>
          <w:sz w:val="28"/>
          <w:szCs w:val="28"/>
        </w:rPr>
        <w:t>«Финансовый анализ, учет и аудит»</w:t>
      </w:r>
    </w:p>
    <w:p w:rsidR="00FA02E7" w:rsidRPr="00712F41" w:rsidRDefault="00FA02E7" w:rsidP="0051702C">
      <w:pPr>
        <w:jc w:val="center"/>
        <w:rPr>
          <w:b/>
          <w:sz w:val="32"/>
          <w:szCs w:val="32"/>
        </w:rPr>
      </w:pPr>
    </w:p>
    <w:p w:rsidR="009D0336" w:rsidRPr="00712F41" w:rsidRDefault="009D0336">
      <w:pPr>
        <w:spacing w:line="288" w:lineRule="auto"/>
        <w:ind w:firstLine="567"/>
        <w:jc w:val="center"/>
        <w:rPr>
          <w:sz w:val="28"/>
          <w:szCs w:val="28"/>
        </w:rPr>
      </w:pPr>
    </w:p>
    <w:p w:rsidR="00E34CF9" w:rsidRPr="00712F41" w:rsidRDefault="00E34CF9">
      <w:pPr>
        <w:ind w:right="-330" w:firstLine="15"/>
        <w:rPr>
          <w:sz w:val="28"/>
          <w:szCs w:val="28"/>
        </w:rPr>
      </w:pPr>
    </w:p>
    <w:p w:rsidR="00E34CF9" w:rsidRPr="00712F41" w:rsidRDefault="00E34CF9">
      <w:pPr>
        <w:ind w:right="-330" w:firstLine="15"/>
        <w:rPr>
          <w:sz w:val="28"/>
          <w:szCs w:val="28"/>
        </w:rPr>
      </w:pPr>
    </w:p>
    <w:p w:rsidR="00E34CF9" w:rsidRPr="00712F41" w:rsidRDefault="00E34CF9">
      <w:pPr>
        <w:ind w:right="-330" w:firstLine="15"/>
        <w:rPr>
          <w:sz w:val="28"/>
          <w:szCs w:val="28"/>
        </w:rPr>
      </w:pPr>
    </w:p>
    <w:p w:rsidR="00903CA0" w:rsidRDefault="00903CA0">
      <w:pPr>
        <w:ind w:right="-330" w:firstLine="15"/>
        <w:rPr>
          <w:sz w:val="28"/>
          <w:szCs w:val="28"/>
        </w:rPr>
      </w:pPr>
    </w:p>
    <w:p w:rsidR="006D33C1" w:rsidRPr="00712F41" w:rsidRDefault="006D33C1">
      <w:pPr>
        <w:ind w:right="-330" w:firstLine="15"/>
        <w:rPr>
          <w:sz w:val="28"/>
          <w:szCs w:val="28"/>
        </w:rPr>
      </w:pPr>
    </w:p>
    <w:p w:rsidR="00E34CF9" w:rsidRPr="00712F41" w:rsidRDefault="00E34CF9">
      <w:pPr>
        <w:ind w:right="-330" w:firstLine="15"/>
        <w:rPr>
          <w:sz w:val="28"/>
          <w:szCs w:val="28"/>
        </w:rPr>
      </w:pPr>
    </w:p>
    <w:p w:rsidR="00E34CF9" w:rsidRDefault="00E34CF9">
      <w:pPr>
        <w:ind w:right="-330" w:firstLine="15"/>
        <w:rPr>
          <w:sz w:val="28"/>
          <w:szCs w:val="28"/>
        </w:rPr>
      </w:pPr>
    </w:p>
    <w:p w:rsidR="00903CA0" w:rsidRDefault="00903CA0">
      <w:pPr>
        <w:ind w:right="-330" w:firstLine="15"/>
        <w:rPr>
          <w:sz w:val="28"/>
          <w:szCs w:val="28"/>
        </w:rPr>
      </w:pPr>
    </w:p>
    <w:p w:rsidR="00903CA0" w:rsidRPr="00712F41" w:rsidRDefault="00903CA0">
      <w:pPr>
        <w:ind w:right="-330" w:firstLine="15"/>
        <w:rPr>
          <w:sz w:val="28"/>
          <w:szCs w:val="28"/>
        </w:rPr>
      </w:pPr>
    </w:p>
    <w:p w:rsidR="00400CCB" w:rsidRPr="00712F41" w:rsidRDefault="00D15C90">
      <w:pPr>
        <w:ind w:right="-330" w:firstLine="15"/>
        <w:jc w:val="center"/>
        <w:rPr>
          <w:sz w:val="28"/>
          <w:szCs w:val="28"/>
        </w:rPr>
      </w:pPr>
      <w:r w:rsidRPr="00712F41">
        <w:rPr>
          <w:sz w:val="28"/>
          <w:szCs w:val="28"/>
        </w:rPr>
        <w:t xml:space="preserve">Омск, </w:t>
      </w:r>
      <w:r w:rsidR="00ED017D">
        <w:rPr>
          <w:sz w:val="28"/>
          <w:szCs w:val="28"/>
        </w:rPr>
        <w:t>202</w:t>
      </w:r>
      <w:r w:rsidR="0087495A">
        <w:rPr>
          <w:sz w:val="28"/>
          <w:szCs w:val="28"/>
        </w:rPr>
        <w:t>2</w:t>
      </w:r>
    </w:p>
    <w:p w:rsidR="00950C68" w:rsidRPr="00712F41" w:rsidRDefault="00400CCB">
      <w:pPr>
        <w:ind w:right="-330" w:firstLine="15"/>
        <w:jc w:val="center"/>
        <w:rPr>
          <w:sz w:val="28"/>
          <w:szCs w:val="28"/>
        </w:rPr>
      </w:pPr>
      <w:r w:rsidRPr="00712F41">
        <w:rPr>
          <w:sz w:val="28"/>
          <w:szCs w:val="28"/>
        </w:rPr>
        <w:br w:type="page"/>
      </w:r>
    </w:p>
    <w:p w:rsidR="00F97AA9" w:rsidRPr="00712F41" w:rsidRDefault="00ED017D" w:rsidP="00ED017D">
      <w:pPr>
        <w:tabs>
          <w:tab w:val="left" w:pos="709"/>
        </w:tabs>
        <w:rPr>
          <w:sz w:val="28"/>
          <w:szCs w:val="28"/>
        </w:rPr>
      </w:pPr>
      <w:r>
        <w:rPr>
          <w:sz w:val="28"/>
          <w:szCs w:val="28"/>
        </w:rPr>
        <w:t xml:space="preserve">          </w:t>
      </w:r>
      <w:r w:rsidR="00F97AA9" w:rsidRPr="00712F41">
        <w:rPr>
          <w:sz w:val="28"/>
          <w:szCs w:val="28"/>
        </w:rPr>
        <w:t>Составитель:</w:t>
      </w:r>
    </w:p>
    <w:p w:rsidR="00F97AA9" w:rsidRPr="00712F41" w:rsidRDefault="00F97AA9" w:rsidP="00ED017D">
      <w:pPr>
        <w:pStyle w:val="ae"/>
        <w:tabs>
          <w:tab w:val="left" w:pos="709"/>
        </w:tabs>
        <w:spacing w:after="0"/>
        <w:ind w:left="0" w:firstLine="709"/>
        <w:jc w:val="both"/>
        <w:rPr>
          <w:sz w:val="28"/>
          <w:szCs w:val="28"/>
        </w:rPr>
      </w:pPr>
      <w:r w:rsidRPr="00712F41">
        <w:rPr>
          <w:sz w:val="28"/>
          <w:szCs w:val="28"/>
        </w:rPr>
        <w:t xml:space="preserve">Доцент кафедры </w:t>
      </w:r>
      <w:r w:rsidR="00ED017D">
        <w:rPr>
          <w:sz w:val="28"/>
          <w:szCs w:val="28"/>
        </w:rPr>
        <w:t>«Экономика и управление персоналом»</w:t>
      </w:r>
    </w:p>
    <w:p w:rsidR="00F97AA9" w:rsidRPr="00712F41" w:rsidRDefault="00F97AA9" w:rsidP="00ED017D">
      <w:pPr>
        <w:pStyle w:val="ae"/>
        <w:tabs>
          <w:tab w:val="left" w:pos="709"/>
        </w:tabs>
        <w:spacing w:after="0"/>
        <w:ind w:left="0" w:firstLine="709"/>
        <w:jc w:val="both"/>
        <w:rPr>
          <w:sz w:val="28"/>
          <w:szCs w:val="28"/>
        </w:rPr>
      </w:pPr>
    </w:p>
    <w:p w:rsidR="00F97AA9" w:rsidRPr="00712F41" w:rsidRDefault="00F97AA9" w:rsidP="00ED017D">
      <w:pPr>
        <w:pStyle w:val="ae"/>
        <w:tabs>
          <w:tab w:val="left" w:pos="709"/>
        </w:tabs>
        <w:spacing w:after="0"/>
        <w:ind w:left="0" w:firstLine="709"/>
        <w:jc w:val="both"/>
        <w:rPr>
          <w:sz w:val="28"/>
          <w:szCs w:val="28"/>
        </w:rPr>
      </w:pPr>
      <w:r w:rsidRPr="00712F41">
        <w:rPr>
          <w:sz w:val="28"/>
          <w:szCs w:val="28"/>
        </w:rPr>
        <w:t xml:space="preserve">к.э.н., доцент                                                          / Н.Е.Алексеев / </w:t>
      </w:r>
    </w:p>
    <w:p w:rsidR="00F97AA9" w:rsidRPr="00712F41" w:rsidRDefault="00F97AA9" w:rsidP="00ED017D">
      <w:pPr>
        <w:pStyle w:val="ae"/>
        <w:tabs>
          <w:tab w:val="left" w:pos="709"/>
        </w:tabs>
        <w:spacing w:after="0"/>
        <w:ind w:left="0" w:firstLine="709"/>
        <w:jc w:val="both"/>
        <w:rPr>
          <w:sz w:val="28"/>
          <w:szCs w:val="28"/>
        </w:rPr>
      </w:pPr>
      <w:r w:rsidRPr="00712F41">
        <w:rPr>
          <w:sz w:val="28"/>
          <w:szCs w:val="28"/>
        </w:rPr>
        <w:t xml:space="preserve">       </w:t>
      </w:r>
    </w:p>
    <w:p w:rsidR="00F97AA9" w:rsidRPr="00712F41" w:rsidRDefault="00F97AA9" w:rsidP="00ED017D">
      <w:pPr>
        <w:pStyle w:val="ae"/>
        <w:tabs>
          <w:tab w:val="left" w:pos="709"/>
        </w:tabs>
        <w:spacing w:after="0"/>
        <w:ind w:left="0" w:firstLine="709"/>
        <w:jc w:val="both"/>
        <w:rPr>
          <w:sz w:val="28"/>
          <w:szCs w:val="28"/>
        </w:rPr>
      </w:pPr>
      <w:r w:rsidRPr="00712F41">
        <w:rPr>
          <w:sz w:val="28"/>
          <w:szCs w:val="28"/>
        </w:rPr>
        <w:t xml:space="preserve">Рекомендованы решением кафедры </w:t>
      </w:r>
      <w:r w:rsidR="00ED017D">
        <w:rPr>
          <w:sz w:val="28"/>
          <w:szCs w:val="28"/>
        </w:rPr>
        <w:t>«Экономика и управление персоналом»</w:t>
      </w:r>
    </w:p>
    <w:p w:rsidR="00F97AA9" w:rsidRPr="00712F41" w:rsidRDefault="00F97AA9" w:rsidP="00ED017D">
      <w:pPr>
        <w:pStyle w:val="ae"/>
        <w:tabs>
          <w:tab w:val="left" w:pos="709"/>
        </w:tabs>
        <w:spacing w:after="0"/>
        <w:ind w:left="0" w:firstLine="709"/>
        <w:jc w:val="both"/>
        <w:rPr>
          <w:sz w:val="28"/>
          <w:szCs w:val="28"/>
        </w:rPr>
      </w:pPr>
    </w:p>
    <w:p w:rsidR="00C62119" w:rsidRPr="00C62119" w:rsidRDefault="00ED017D" w:rsidP="00ED017D">
      <w:pPr>
        <w:widowControl/>
        <w:tabs>
          <w:tab w:val="left" w:pos="709"/>
        </w:tabs>
        <w:autoSpaceDE/>
        <w:ind w:firstLine="720"/>
        <w:jc w:val="both"/>
        <w:rPr>
          <w:spacing w:val="-3"/>
          <w:sz w:val="28"/>
          <w:szCs w:val="28"/>
          <w:lang w:eastAsia="en-US"/>
        </w:rPr>
      </w:pPr>
      <w:r>
        <w:rPr>
          <w:spacing w:val="-3"/>
          <w:sz w:val="28"/>
          <w:szCs w:val="28"/>
          <w:lang w:eastAsia="en-US"/>
        </w:rPr>
        <w:t>Протокол от 2</w:t>
      </w:r>
      <w:r w:rsidR="0087495A">
        <w:rPr>
          <w:spacing w:val="-3"/>
          <w:sz w:val="28"/>
          <w:szCs w:val="28"/>
          <w:lang w:eastAsia="en-US"/>
        </w:rPr>
        <w:t>5</w:t>
      </w:r>
      <w:r>
        <w:rPr>
          <w:spacing w:val="-3"/>
          <w:sz w:val="28"/>
          <w:szCs w:val="28"/>
          <w:lang w:eastAsia="en-US"/>
        </w:rPr>
        <w:t xml:space="preserve"> марта 202</w:t>
      </w:r>
      <w:r w:rsidR="0087495A">
        <w:rPr>
          <w:spacing w:val="-3"/>
          <w:sz w:val="28"/>
          <w:szCs w:val="28"/>
          <w:lang w:eastAsia="en-US"/>
        </w:rPr>
        <w:t xml:space="preserve">2 </w:t>
      </w:r>
      <w:r>
        <w:rPr>
          <w:spacing w:val="-3"/>
          <w:sz w:val="28"/>
          <w:szCs w:val="28"/>
          <w:lang w:eastAsia="en-US"/>
        </w:rPr>
        <w:t>г. № 8</w:t>
      </w:r>
    </w:p>
    <w:p w:rsidR="00F97AA9" w:rsidRPr="00712F41" w:rsidRDefault="00F97AA9" w:rsidP="00ED017D">
      <w:pPr>
        <w:pStyle w:val="ae"/>
        <w:tabs>
          <w:tab w:val="left" w:pos="709"/>
        </w:tabs>
        <w:spacing w:after="0"/>
        <w:ind w:left="0" w:firstLine="709"/>
        <w:jc w:val="both"/>
        <w:rPr>
          <w:sz w:val="28"/>
          <w:szCs w:val="28"/>
        </w:rPr>
      </w:pPr>
    </w:p>
    <w:p w:rsidR="00F97AA9" w:rsidRPr="00712F41" w:rsidRDefault="00F97AA9" w:rsidP="00ED017D">
      <w:pPr>
        <w:pStyle w:val="ae"/>
        <w:tabs>
          <w:tab w:val="left" w:pos="709"/>
        </w:tabs>
        <w:spacing w:after="0"/>
        <w:ind w:left="0" w:firstLine="709"/>
        <w:jc w:val="both"/>
        <w:rPr>
          <w:sz w:val="28"/>
          <w:szCs w:val="28"/>
        </w:rPr>
      </w:pPr>
      <w:r w:rsidRPr="00712F41">
        <w:rPr>
          <w:sz w:val="28"/>
          <w:szCs w:val="28"/>
        </w:rPr>
        <w:t>Зав. к</w:t>
      </w:r>
      <w:r w:rsidR="00ED017D">
        <w:rPr>
          <w:sz w:val="28"/>
          <w:szCs w:val="28"/>
        </w:rPr>
        <w:t>афедрой,  к</w:t>
      </w:r>
      <w:r w:rsidRPr="00712F41">
        <w:rPr>
          <w:sz w:val="28"/>
          <w:szCs w:val="28"/>
        </w:rPr>
        <w:t xml:space="preserve">.э.н., </w:t>
      </w:r>
      <w:r w:rsidR="00ED017D">
        <w:rPr>
          <w:sz w:val="28"/>
          <w:szCs w:val="28"/>
        </w:rPr>
        <w:t>доцент</w:t>
      </w:r>
      <w:r w:rsidRPr="00712F41">
        <w:rPr>
          <w:sz w:val="28"/>
          <w:szCs w:val="28"/>
        </w:rPr>
        <w:t xml:space="preserve">                                /</w:t>
      </w:r>
      <w:r w:rsidR="00ED017D">
        <w:rPr>
          <w:sz w:val="28"/>
          <w:szCs w:val="28"/>
        </w:rPr>
        <w:t>С.М.Ильченко</w:t>
      </w:r>
      <w:r w:rsidRPr="00712F41">
        <w:rPr>
          <w:sz w:val="28"/>
          <w:szCs w:val="28"/>
        </w:rPr>
        <w:t xml:space="preserve">/ </w:t>
      </w:r>
    </w:p>
    <w:p w:rsidR="00F97AA9" w:rsidRPr="00712F41" w:rsidRDefault="00F97AA9" w:rsidP="00F97AA9">
      <w:pPr>
        <w:pStyle w:val="ae"/>
        <w:spacing w:after="0"/>
        <w:ind w:firstLine="709"/>
        <w:jc w:val="both"/>
        <w:rPr>
          <w:sz w:val="28"/>
          <w:szCs w:val="28"/>
        </w:rPr>
      </w:pPr>
    </w:p>
    <w:p w:rsidR="00F97AA9" w:rsidRPr="00712F41" w:rsidRDefault="00F97AA9" w:rsidP="00F97AA9">
      <w:pPr>
        <w:pStyle w:val="ae"/>
        <w:spacing w:after="0"/>
        <w:ind w:left="0" w:firstLine="709"/>
        <w:jc w:val="both"/>
        <w:rPr>
          <w:sz w:val="28"/>
          <w:szCs w:val="28"/>
        </w:rPr>
      </w:pPr>
      <w:r w:rsidRPr="00712F41">
        <w:rPr>
          <w:sz w:val="28"/>
          <w:szCs w:val="28"/>
        </w:rPr>
        <w:t>Методические указания предназначены для студентов Омской гуманитарной академии, обучающихся по направлению подготовки магистратуры «Финансы и кредит».</w:t>
      </w:r>
    </w:p>
    <w:p w:rsidR="00E34CF9" w:rsidRPr="00712F41" w:rsidRDefault="00D15C90">
      <w:pPr>
        <w:pageBreakBefore/>
        <w:ind w:left="540"/>
        <w:jc w:val="center"/>
        <w:rPr>
          <w:b/>
          <w:bCs/>
          <w:sz w:val="28"/>
          <w:szCs w:val="28"/>
        </w:rPr>
      </w:pPr>
      <w:r w:rsidRPr="00712F41">
        <w:rPr>
          <w:b/>
          <w:bCs/>
          <w:sz w:val="28"/>
          <w:szCs w:val="28"/>
        </w:rPr>
        <w:lastRenderedPageBreak/>
        <w:t>СОДЕРЖА</w:t>
      </w:r>
      <w:r w:rsidR="00E34CF9" w:rsidRPr="00712F41">
        <w:rPr>
          <w:b/>
          <w:bCs/>
          <w:sz w:val="28"/>
          <w:szCs w:val="28"/>
        </w:rPr>
        <w:t>НИЕ</w:t>
      </w:r>
    </w:p>
    <w:p w:rsidR="00E34CF9" w:rsidRPr="00712F41" w:rsidRDefault="00E34CF9">
      <w:pPr>
        <w:pStyle w:val="aa"/>
        <w:ind w:right="-330" w:firstLine="15"/>
        <w:jc w:val="both"/>
      </w:pPr>
    </w:p>
    <w:p w:rsidR="00F97AA9" w:rsidRPr="00712F41" w:rsidRDefault="00F97AA9" w:rsidP="00266F72">
      <w:pPr>
        <w:pStyle w:val="af1"/>
        <w:widowControl/>
        <w:numPr>
          <w:ilvl w:val="0"/>
          <w:numId w:val="8"/>
        </w:numPr>
        <w:suppressAutoHyphens w:val="0"/>
        <w:ind w:right="0"/>
        <w:contextualSpacing/>
        <w:jc w:val="both"/>
      </w:pPr>
      <w:r w:rsidRPr="00712F41">
        <w:t>Общие положения</w:t>
      </w:r>
    </w:p>
    <w:p w:rsidR="006D330E" w:rsidRPr="00712F41" w:rsidRDefault="00F97AA9" w:rsidP="00266F72">
      <w:pPr>
        <w:pStyle w:val="af1"/>
        <w:widowControl/>
        <w:numPr>
          <w:ilvl w:val="0"/>
          <w:numId w:val="8"/>
        </w:numPr>
        <w:suppressAutoHyphens w:val="0"/>
        <w:ind w:right="0"/>
        <w:contextualSpacing/>
        <w:jc w:val="both"/>
      </w:pPr>
      <w:r w:rsidRPr="00712F41">
        <w:t xml:space="preserve">Содержание практики по получению </w:t>
      </w:r>
      <w:bookmarkStart w:id="0" w:name="__RefHeading__44_12714206161"/>
      <w:bookmarkEnd w:id="0"/>
      <w:r w:rsidR="006D330E" w:rsidRPr="00712F41">
        <w:t>профессиональных умений и опыта профессиональной деятельности (технологическая практика)</w:t>
      </w:r>
    </w:p>
    <w:p w:rsidR="00F97AA9" w:rsidRPr="00712F41" w:rsidRDefault="00F97AA9" w:rsidP="00266F72">
      <w:pPr>
        <w:pStyle w:val="af1"/>
        <w:widowControl/>
        <w:numPr>
          <w:ilvl w:val="0"/>
          <w:numId w:val="8"/>
        </w:numPr>
        <w:suppressAutoHyphens w:val="0"/>
        <w:ind w:right="0"/>
        <w:contextualSpacing/>
        <w:jc w:val="both"/>
      </w:pPr>
      <w:r w:rsidRPr="00712F41">
        <w:t>Требования к оформлению практики по получению профессиональных умений и опыта профессиональной деятельности (технологическая практика)</w:t>
      </w:r>
    </w:p>
    <w:p w:rsidR="00F97AA9" w:rsidRPr="00712F41" w:rsidRDefault="00F97AA9" w:rsidP="00F97AA9">
      <w:pPr>
        <w:pStyle w:val="af1"/>
        <w:widowControl/>
        <w:suppressAutoHyphens w:val="0"/>
        <w:ind w:right="0"/>
        <w:contextualSpacing/>
        <w:jc w:val="both"/>
      </w:pPr>
      <w:r w:rsidRPr="00712F41">
        <w:t>Приложения</w:t>
      </w:r>
    </w:p>
    <w:p w:rsidR="00E34CF9" w:rsidRPr="00712F41" w:rsidRDefault="00E34CF9">
      <w:pPr>
        <w:pageBreakBefore/>
        <w:autoSpaceDE/>
        <w:ind w:right="-330" w:firstLine="540"/>
        <w:jc w:val="center"/>
        <w:rPr>
          <w:b/>
          <w:sz w:val="28"/>
          <w:szCs w:val="28"/>
        </w:rPr>
      </w:pPr>
      <w:r w:rsidRPr="00712F41">
        <w:rPr>
          <w:b/>
          <w:sz w:val="28"/>
          <w:szCs w:val="28"/>
        </w:rPr>
        <w:lastRenderedPageBreak/>
        <w:t>1. ОБЩИЕ ПОЛОЖЕНИЯ</w:t>
      </w:r>
    </w:p>
    <w:p w:rsidR="00E34CF9" w:rsidRPr="00712F41" w:rsidRDefault="00E34CF9">
      <w:pPr>
        <w:ind w:right="-330" w:firstLine="540"/>
        <w:rPr>
          <w:b/>
          <w:sz w:val="28"/>
          <w:szCs w:val="28"/>
        </w:rPr>
      </w:pPr>
    </w:p>
    <w:p w:rsidR="00E34CF9" w:rsidRPr="00712F41" w:rsidRDefault="00F97AA9">
      <w:pPr>
        <w:pStyle w:val="210"/>
        <w:spacing w:after="0" w:line="200" w:lineRule="atLeast"/>
        <w:ind w:right="-330" w:firstLine="540"/>
        <w:jc w:val="both"/>
        <w:rPr>
          <w:sz w:val="28"/>
          <w:szCs w:val="28"/>
        </w:rPr>
      </w:pPr>
      <w:r w:rsidRPr="00712F41">
        <w:rPr>
          <w:sz w:val="28"/>
          <w:szCs w:val="28"/>
        </w:rPr>
        <w:t xml:space="preserve">Практика по получению профессиональных умений и опыта профессиональной деятельности (технологическая практика) </w:t>
      </w:r>
      <w:r w:rsidR="00780BC7" w:rsidRPr="00712F41">
        <w:rPr>
          <w:sz w:val="28"/>
          <w:szCs w:val="28"/>
        </w:rPr>
        <w:t>«</w:t>
      </w:r>
      <w:r w:rsidR="0098646A" w:rsidRPr="00712F41">
        <w:rPr>
          <w:sz w:val="28"/>
          <w:szCs w:val="28"/>
        </w:rPr>
        <w:t>Финансы и кредит</w:t>
      </w:r>
      <w:r w:rsidR="00780BC7" w:rsidRPr="00712F41">
        <w:rPr>
          <w:sz w:val="28"/>
          <w:szCs w:val="28"/>
        </w:rPr>
        <w:t>»</w:t>
      </w:r>
      <w:r w:rsidR="00E34CF9" w:rsidRPr="00712F41">
        <w:rPr>
          <w:sz w:val="28"/>
          <w:szCs w:val="28"/>
        </w:rPr>
        <w:t xml:space="preserve">. Практика является составной частью основной </w:t>
      </w:r>
      <w:r w:rsidR="008A2E65" w:rsidRPr="00712F41">
        <w:rPr>
          <w:sz w:val="28"/>
          <w:szCs w:val="28"/>
        </w:rPr>
        <w:t xml:space="preserve">профессиональной </w:t>
      </w:r>
      <w:r w:rsidR="00E34CF9" w:rsidRPr="00712F41">
        <w:rPr>
          <w:sz w:val="28"/>
          <w:szCs w:val="28"/>
        </w:rPr>
        <w:t xml:space="preserve">образовательной программы высшего образования, соответствующей </w:t>
      </w:r>
      <w:r w:rsidR="00780BC7" w:rsidRPr="00712F41">
        <w:rPr>
          <w:sz w:val="28"/>
          <w:szCs w:val="28"/>
        </w:rPr>
        <w:t xml:space="preserve">Федеральному </w:t>
      </w:r>
      <w:r w:rsidR="008A2E65" w:rsidRPr="00712F41">
        <w:rPr>
          <w:sz w:val="28"/>
          <w:szCs w:val="28"/>
        </w:rPr>
        <w:t>г</w:t>
      </w:r>
      <w:r w:rsidR="00E34CF9" w:rsidRPr="00712F41">
        <w:rPr>
          <w:sz w:val="28"/>
          <w:szCs w:val="28"/>
        </w:rPr>
        <w:t xml:space="preserve">осударственному образовательному стандарту высшего образования по направлению </w:t>
      </w:r>
      <w:r w:rsidR="004C6A65" w:rsidRPr="00712F41">
        <w:rPr>
          <w:sz w:val="28"/>
          <w:szCs w:val="28"/>
        </w:rPr>
        <w:t>подготовки «</w:t>
      </w:r>
      <w:r w:rsidR="0098646A" w:rsidRPr="00712F41">
        <w:rPr>
          <w:sz w:val="28"/>
          <w:szCs w:val="28"/>
        </w:rPr>
        <w:t>Финансы и кредит</w:t>
      </w:r>
      <w:r w:rsidR="004C6A65" w:rsidRPr="00712F41">
        <w:rPr>
          <w:sz w:val="28"/>
          <w:szCs w:val="28"/>
        </w:rPr>
        <w:t>»</w:t>
      </w:r>
      <w:r w:rsidR="00E34CF9" w:rsidRPr="00712F41">
        <w:rPr>
          <w:sz w:val="28"/>
          <w:szCs w:val="28"/>
        </w:rPr>
        <w:t xml:space="preserve">. Практики проводятся согласно учебному плану и графику учебного процесса направления подготовки </w:t>
      </w:r>
      <w:r w:rsidR="00780BC7" w:rsidRPr="00712F41">
        <w:rPr>
          <w:sz w:val="28"/>
          <w:szCs w:val="28"/>
        </w:rPr>
        <w:t>«</w:t>
      </w:r>
      <w:r w:rsidR="0098646A" w:rsidRPr="00712F41">
        <w:rPr>
          <w:sz w:val="28"/>
          <w:szCs w:val="28"/>
        </w:rPr>
        <w:t>Финансы и кредит</w:t>
      </w:r>
      <w:r w:rsidR="00780BC7" w:rsidRPr="00712F41">
        <w:rPr>
          <w:sz w:val="28"/>
          <w:szCs w:val="28"/>
        </w:rPr>
        <w:t>»</w:t>
      </w:r>
      <w:r w:rsidR="00E34CF9" w:rsidRPr="00712F41">
        <w:rPr>
          <w:sz w:val="28"/>
          <w:szCs w:val="28"/>
        </w:rPr>
        <w:t>.</w:t>
      </w:r>
    </w:p>
    <w:p w:rsidR="00E34CF9" w:rsidRPr="00712F41" w:rsidRDefault="00E34CF9">
      <w:pPr>
        <w:ind w:right="-330" w:firstLine="540"/>
        <w:jc w:val="both"/>
        <w:rPr>
          <w:sz w:val="28"/>
          <w:szCs w:val="28"/>
        </w:rPr>
      </w:pPr>
      <w:r w:rsidRPr="00712F41">
        <w:rPr>
          <w:sz w:val="28"/>
          <w:szCs w:val="28"/>
        </w:rPr>
        <w:t>Основными документами, регламентирующими прохождение практики, являются:</w:t>
      </w:r>
    </w:p>
    <w:p w:rsidR="00E34CF9" w:rsidRPr="00712F41" w:rsidRDefault="00E34CF9">
      <w:pPr>
        <w:numPr>
          <w:ilvl w:val="0"/>
          <w:numId w:val="4"/>
        </w:numPr>
        <w:tabs>
          <w:tab w:val="left" w:pos="-690"/>
        </w:tabs>
        <w:ind w:left="0" w:right="-330" w:firstLine="540"/>
        <w:jc w:val="both"/>
        <w:rPr>
          <w:sz w:val="28"/>
          <w:szCs w:val="28"/>
        </w:rPr>
      </w:pPr>
      <w:r w:rsidRPr="00712F41">
        <w:rPr>
          <w:sz w:val="28"/>
          <w:szCs w:val="28"/>
        </w:rPr>
        <w:t>Учебный план, определяющий сроки проведения практики.</w:t>
      </w:r>
    </w:p>
    <w:p w:rsidR="00E34CF9" w:rsidRPr="00712F41" w:rsidRDefault="00E34CF9">
      <w:pPr>
        <w:numPr>
          <w:ilvl w:val="0"/>
          <w:numId w:val="4"/>
        </w:numPr>
        <w:tabs>
          <w:tab w:val="left" w:pos="-705"/>
        </w:tabs>
        <w:spacing w:line="200" w:lineRule="atLeast"/>
        <w:ind w:left="0" w:right="-330" w:firstLine="540"/>
        <w:jc w:val="both"/>
        <w:rPr>
          <w:sz w:val="28"/>
          <w:szCs w:val="28"/>
        </w:rPr>
      </w:pPr>
      <w:r w:rsidRPr="00712F41">
        <w:rPr>
          <w:sz w:val="28"/>
          <w:szCs w:val="28"/>
        </w:rPr>
        <w:t>Программа практики и индивидуальное задание, утвержденные кафедрой</w:t>
      </w:r>
      <w:r w:rsidR="00231911" w:rsidRPr="00712F41">
        <w:rPr>
          <w:sz w:val="28"/>
          <w:szCs w:val="28"/>
        </w:rPr>
        <w:t xml:space="preserve"> </w:t>
      </w:r>
      <w:r w:rsidR="00780BC7" w:rsidRPr="00712F41">
        <w:rPr>
          <w:sz w:val="28"/>
          <w:szCs w:val="28"/>
        </w:rPr>
        <w:t>коммерции, маркетинга и рекламы</w:t>
      </w:r>
      <w:r w:rsidRPr="00712F41">
        <w:rPr>
          <w:sz w:val="28"/>
          <w:szCs w:val="28"/>
        </w:rPr>
        <w:t>.</w:t>
      </w:r>
    </w:p>
    <w:p w:rsidR="00E34CF9" w:rsidRPr="00712F41" w:rsidRDefault="00E34CF9">
      <w:pPr>
        <w:ind w:right="-330" w:firstLine="540"/>
        <w:jc w:val="both"/>
        <w:rPr>
          <w:sz w:val="28"/>
          <w:szCs w:val="28"/>
        </w:rPr>
      </w:pPr>
      <w:r w:rsidRPr="00712F41">
        <w:rPr>
          <w:sz w:val="28"/>
          <w:szCs w:val="28"/>
        </w:rPr>
        <w:t>В процессе практики изучаются различные аспекты деятельности организации и проводится анализ материалов, необходимых для выполнения программы практики.</w:t>
      </w:r>
    </w:p>
    <w:p w:rsidR="00E34CF9" w:rsidRPr="00712F41" w:rsidRDefault="00E34CF9">
      <w:pPr>
        <w:pStyle w:val="210"/>
        <w:spacing w:after="0" w:line="200" w:lineRule="atLeast"/>
        <w:ind w:right="-330" w:firstLine="540"/>
        <w:jc w:val="both"/>
      </w:pPr>
    </w:p>
    <w:p w:rsidR="00E34CF9" w:rsidRPr="00712F41" w:rsidRDefault="00E34CF9">
      <w:pPr>
        <w:ind w:right="-330" w:firstLine="540"/>
        <w:jc w:val="both"/>
        <w:rPr>
          <w:sz w:val="28"/>
          <w:szCs w:val="28"/>
        </w:rPr>
      </w:pPr>
      <w:r w:rsidRPr="00712F41">
        <w:rPr>
          <w:sz w:val="28"/>
          <w:szCs w:val="28"/>
        </w:rPr>
        <w:t>Во время прохождения практики необходимо подготовить письменный отчёт о прохождении практики и защитить его. Отчет, соответствующий программе практики, индивидуальному заданию и требованиям по оформлению, следует сдать руководителю и защитить.</w:t>
      </w:r>
    </w:p>
    <w:p w:rsidR="00F97AA9" w:rsidRPr="00712F41" w:rsidRDefault="00F97AA9" w:rsidP="00F97AA9">
      <w:pPr>
        <w:pStyle w:val="63"/>
        <w:shd w:val="clear" w:color="auto" w:fill="auto"/>
        <w:tabs>
          <w:tab w:val="left" w:pos="1162"/>
        </w:tabs>
        <w:spacing w:line="240" w:lineRule="auto"/>
        <w:ind w:firstLine="709"/>
        <w:jc w:val="center"/>
        <w:rPr>
          <w:b/>
          <w:bCs/>
          <w:sz w:val="28"/>
          <w:szCs w:val="28"/>
        </w:rPr>
      </w:pPr>
    </w:p>
    <w:p w:rsidR="00F97AA9" w:rsidRPr="00712F41" w:rsidRDefault="00F97AA9" w:rsidP="00F97AA9">
      <w:pPr>
        <w:pStyle w:val="63"/>
        <w:shd w:val="clear" w:color="auto" w:fill="auto"/>
        <w:tabs>
          <w:tab w:val="left" w:pos="1162"/>
        </w:tabs>
        <w:spacing w:line="240" w:lineRule="auto"/>
        <w:ind w:firstLine="709"/>
        <w:jc w:val="center"/>
        <w:rPr>
          <w:b/>
          <w:bCs/>
          <w:sz w:val="28"/>
          <w:szCs w:val="28"/>
        </w:rPr>
      </w:pPr>
      <w:r w:rsidRPr="00712F41">
        <w:rPr>
          <w:b/>
          <w:bCs/>
          <w:sz w:val="28"/>
          <w:szCs w:val="28"/>
        </w:rPr>
        <w:t>1.2. Место практики в структуре ОП ВО</w:t>
      </w:r>
    </w:p>
    <w:p w:rsidR="00F97AA9" w:rsidRPr="00712F41" w:rsidRDefault="00F97AA9" w:rsidP="00F97AA9">
      <w:pPr>
        <w:pStyle w:val="63"/>
        <w:shd w:val="clear" w:color="auto" w:fill="auto"/>
        <w:tabs>
          <w:tab w:val="left" w:pos="1162"/>
        </w:tabs>
        <w:spacing w:line="240" w:lineRule="auto"/>
        <w:ind w:firstLine="709"/>
        <w:jc w:val="center"/>
        <w:rPr>
          <w:i/>
          <w:sz w:val="28"/>
          <w:szCs w:val="28"/>
        </w:rPr>
      </w:pPr>
    </w:p>
    <w:p w:rsidR="00F97AA9" w:rsidRPr="00712F41" w:rsidRDefault="00F97AA9" w:rsidP="00903CA0">
      <w:pPr>
        <w:autoSpaceDN w:val="0"/>
        <w:adjustRightInd w:val="0"/>
        <w:ind w:firstLine="709"/>
        <w:jc w:val="both"/>
        <w:rPr>
          <w:sz w:val="28"/>
          <w:szCs w:val="28"/>
        </w:rPr>
      </w:pPr>
      <w:r w:rsidRPr="00712F41">
        <w:rPr>
          <w:sz w:val="28"/>
          <w:szCs w:val="28"/>
        </w:rPr>
        <w:t xml:space="preserve">Практика по получению профессиональных умений и опыта профессиональной деятельности (технологическая практика) базируется на изучении следующих дисциплин: </w:t>
      </w:r>
      <w:r w:rsidRPr="00712F41">
        <w:rPr>
          <w:sz w:val="28"/>
          <w:szCs w:val="28"/>
          <w:lang w:eastAsia="ru-RU" w:bidi="ar-SA"/>
        </w:rPr>
        <w:t>Методология научного исследования, Педагогика высшей школы, Практикум. Профессиональная коммуникация и деловое общение на русском и иностранном языках, Профессионально - творческое саморазвитие личности, Финансовый анализ, Математические методы и информационно-аналитические технологии в экономике, Актуальные проблемы финансов, Теория финансов.</w:t>
      </w:r>
    </w:p>
    <w:p w:rsidR="00F97AA9" w:rsidRPr="00712F41" w:rsidRDefault="00F97AA9" w:rsidP="002E3D43">
      <w:pPr>
        <w:rPr>
          <w:b/>
          <w:bCs/>
          <w:sz w:val="28"/>
          <w:szCs w:val="28"/>
        </w:rPr>
      </w:pPr>
    </w:p>
    <w:p w:rsidR="00F97AA9" w:rsidRPr="00712F41" w:rsidRDefault="00F97AA9" w:rsidP="00F97AA9">
      <w:pPr>
        <w:ind w:firstLine="709"/>
        <w:rPr>
          <w:b/>
          <w:bCs/>
          <w:sz w:val="28"/>
          <w:szCs w:val="28"/>
        </w:rPr>
      </w:pPr>
      <w:r w:rsidRPr="00712F41">
        <w:rPr>
          <w:b/>
          <w:bCs/>
          <w:sz w:val="28"/>
          <w:szCs w:val="28"/>
        </w:rPr>
        <w:t>1.3. Формы и способы проведения практики</w:t>
      </w:r>
    </w:p>
    <w:p w:rsidR="00F97AA9" w:rsidRPr="00712F41" w:rsidRDefault="00F97AA9" w:rsidP="00F97AA9">
      <w:pPr>
        <w:autoSpaceDN w:val="0"/>
        <w:adjustRightInd w:val="0"/>
        <w:rPr>
          <w:sz w:val="24"/>
          <w:szCs w:val="24"/>
        </w:rPr>
      </w:pPr>
    </w:p>
    <w:p w:rsidR="00F97AA9" w:rsidRPr="00712F41" w:rsidRDefault="00F97AA9" w:rsidP="00F97AA9">
      <w:pPr>
        <w:autoSpaceDN w:val="0"/>
        <w:adjustRightInd w:val="0"/>
        <w:ind w:firstLine="708"/>
        <w:jc w:val="both"/>
        <w:rPr>
          <w:sz w:val="28"/>
          <w:szCs w:val="28"/>
        </w:rPr>
      </w:pPr>
      <w:r w:rsidRPr="00712F41">
        <w:rPr>
          <w:sz w:val="28"/>
          <w:szCs w:val="28"/>
        </w:rPr>
        <w:t>Согласно учебному плану направления подготовки 38.04.08 «Финансы и кредит»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практики может быть установлена в соответствии с индивидуальным учебным планом обучающегося.</w:t>
      </w:r>
    </w:p>
    <w:p w:rsidR="00F97AA9" w:rsidRPr="00712F41" w:rsidRDefault="00F97AA9" w:rsidP="00F97AA9">
      <w:pPr>
        <w:autoSpaceDN w:val="0"/>
        <w:adjustRightInd w:val="0"/>
        <w:ind w:firstLine="360"/>
        <w:jc w:val="both"/>
        <w:rPr>
          <w:sz w:val="28"/>
          <w:szCs w:val="28"/>
        </w:rPr>
      </w:pPr>
      <w:r w:rsidRPr="00712F41">
        <w:rPr>
          <w:sz w:val="28"/>
          <w:szCs w:val="28"/>
        </w:rPr>
        <w:t xml:space="preserve">Способом проведения практики для студентов очной и заочной форм обучения является </w:t>
      </w:r>
    </w:p>
    <w:p w:rsidR="00F97AA9" w:rsidRPr="00712F41" w:rsidRDefault="00F97AA9" w:rsidP="00266F72">
      <w:pPr>
        <w:pStyle w:val="af1"/>
        <w:widowControl/>
        <w:numPr>
          <w:ilvl w:val="0"/>
          <w:numId w:val="9"/>
        </w:numPr>
        <w:suppressAutoHyphens w:val="0"/>
        <w:autoSpaceDE w:val="0"/>
        <w:autoSpaceDN w:val="0"/>
        <w:adjustRightInd w:val="0"/>
        <w:ind w:right="0"/>
        <w:contextualSpacing/>
        <w:jc w:val="both"/>
      </w:pPr>
      <w:r w:rsidRPr="00712F41">
        <w:lastRenderedPageBreak/>
        <w:t xml:space="preserve">стационарный – проводится в ЧУОО ВО ОмГА либо в профильной организации, расположенной на территории г. Омска и Омской агломерации; </w:t>
      </w:r>
    </w:p>
    <w:p w:rsidR="00F97AA9" w:rsidRPr="00712F41" w:rsidRDefault="00F97AA9" w:rsidP="00266F72">
      <w:pPr>
        <w:pStyle w:val="af1"/>
        <w:widowControl/>
        <w:numPr>
          <w:ilvl w:val="0"/>
          <w:numId w:val="9"/>
        </w:numPr>
        <w:suppressAutoHyphens w:val="0"/>
        <w:autoSpaceDE w:val="0"/>
        <w:autoSpaceDN w:val="0"/>
        <w:adjustRightInd w:val="0"/>
        <w:ind w:right="0"/>
        <w:contextualSpacing/>
        <w:jc w:val="both"/>
        <w:rPr>
          <w:b/>
          <w:bCs/>
        </w:rPr>
      </w:pPr>
      <w:r w:rsidRPr="00712F41">
        <w:t>выездной способ проведения практики, при котором практика проводится вне г. Омска.</w:t>
      </w:r>
    </w:p>
    <w:p w:rsidR="00F97AA9" w:rsidRPr="00712F41" w:rsidRDefault="00F97AA9" w:rsidP="00F97AA9">
      <w:pPr>
        <w:ind w:firstLine="360"/>
        <w:jc w:val="both"/>
        <w:rPr>
          <w:sz w:val="28"/>
          <w:szCs w:val="28"/>
        </w:rPr>
      </w:pPr>
      <w:r w:rsidRPr="00712F41">
        <w:rPr>
          <w:sz w:val="28"/>
          <w:szCs w:val="28"/>
        </w:rPr>
        <w:t xml:space="preserve">Практика может проводиться в структурных подразделениях ОмГА. Практику по получению профессиональных умений и навыков обучающиеся проходят на предприятиях (в организациях), профиль деятельности которых соответствует избранной программе. Профильная организация должна отвечать следующим требованиям: </w:t>
      </w:r>
    </w:p>
    <w:p w:rsidR="00F97AA9" w:rsidRPr="00712F41" w:rsidRDefault="00F97AA9" w:rsidP="00F97AA9">
      <w:pPr>
        <w:jc w:val="both"/>
        <w:rPr>
          <w:sz w:val="28"/>
          <w:szCs w:val="28"/>
        </w:rPr>
      </w:pPr>
      <w:r w:rsidRPr="00712F41">
        <w:rPr>
          <w:sz w:val="28"/>
          <w:szCs w:val="28"/>
        </w:rPr>
        <w:t xml:space="preserve">- наличие необходимой материально-технической базы; </w:t>
      </w:r>
    </w:p>
    <w:p w:rsidR="002E3D43" w:rsidRDefault="00F97AA9" w:rsidP="002E3D43">
      <w:pPr>
        <w:jc w:val="both"/>
        <w:rPr>
          <w:sz w:val="28"/>
          <w:szCs w:val="28"/>
        </w:rPr>
      </w:pPr>
      <w:r w:rsidRPr="00712F41">
        <w:rPr>
          <w:sz w:val="28"/>
          <w:szCs w:val="28"/>
        </w:rPr>
        <w:t xml:space="preserve">- профиль деятельности организации, отвечающий профессиональным компетенциям </w:t>
      </w:r>
      <w:r w:rsidR="002E3D43">
        <w:rPr>
          <w:sz w:val="28"/>
          <w:szCs w:val="28"/>
        </w:rPr>
        <w:t>направления подготовки</w:t>
      </w:r>
      <w:r w:rsidRPr="00712F41">
        <w:rPr>
          <w:sz w:val="28"/>
          <w:szCs w:val="28"/>
        </w:rPr>
        <w:t xml:space="preserve">; </w:t>
      </w:r>
    </w:p>
    <w:p w:rsidR="00DE32FE" w:rsidRPr="00DE32FE" w:rsidRDefault="002E3D43" w:rsidP="002E3D43">
      <w:pPr>
        <w:jc w:val="both"/>
        <w:rPr>
          <w:sz w:val="28"/>
          <w:szCs w:val="28"/>
        </w:rPr>
      </w:pPr>
      <w:r>
        <w:rPr>
          <w:sz w:val="28"/>
          <w:szCs w:val="28"/>
        </w:rPr>
        <w:t xml:space="preserve">- </w:t>
      </w:r>
      <w:r w:rsidR="00DE32FE" w:rsidRPr="00DE32FE">
        <w:rPr>
          <w:sz w:val="28"/>
          <w:szCs w:val="28"/>
        </w:rPr>
        <w:t xml:space="preserve">наличие квалифицированных сотрудников, привлекаемых к руководству практикой обучающихся. </w:t>
      </w:r>
    </w:p>
    <w:p w:rsidR="00DE32FE" w:rsidRDefault="00DE32FE" w:rsidP="00DE32FE">
      <w:pPr>
        <w:jc w:val="both"/>
        <w:rPr>
          <w:sz w:val="28"/>
          <w:szCs w:val="28"/>
        </w:rPr>
      </w:pPr>
    </w:p>
    <w:p w:rsidR="00F97AA9" w:rsidRPr="00712F41" w:rsidRDefault="00F97AA9" w:rsidP="007F0260">
      <w:pPr>
        <w:pStyle w:val="af1"/>
        <w:widowControl/>
        <w:suppressAutoHyphens w:val="0"/>
        <w:ind w:left="0" w:right="0" w:firstLine="709"/>
        <w:contextualSpacing/>
        <w:jc w:val="both"/>
      </w:pPr>
      <w:r w:rsidRPr="00712F41">
        <w:t>Область профессиональной деятельности выпускников, освоивших программу магистратуры, включает: управление финансами и денежными потоками, а также финансовый контроль в коммерческих организациях, в том числе финансово-кредитных, некоммерческих организациях, органах государственной власти и местного самоуправления, неправительственных и общественных организациях;</w:t>
      </w:r>
    </w:p>
    <w:p w:rsidR="00F97AA9" w:rsidRPr="00712F41" w:rsidRDefault="00F97AA9" w:rsidP="00F97AA9">
      <w:pPr>
        <w:autoSpaceDN w:val="0"/>
        <w:adjustRightInd w:val="0"/>
        <w:ind w:firstLine="709"/>
        <w:jc w:val="both"/>
        <w:rPr>
          <w:sz w:val="28"/>
          <w:szCs w:val="28"/>
        </w:rPr>
      </w:pPr>
      <w:r w:rsidRPr="00712F41">
        <w:rPr>
          <w:sz w:val="28"/>
          <w:szCs w:val="28"/>
        </w:rPr>
        <w:t>исследование финансовых, денежных, кредитных рынков в академических и ведомственных научно-исследовательских учреждениях, негосударственных исследовательских фондах и организациях, консалтинговых и инвестиционных компаниях;</w:t>
      </w:r>
    </w:p>
    <w:p w:rsidR="00F97AA9" w:rsidRPr="00712F41" w:rsidRDefault="00F97AA9" w:rsidP="00F97AA9">
      <w:pPr>
        <w:autoSpaceDN w:val="0"/>
        <w:adjustRightInd w:val="0"/>
        <w:ind w:firstLine="709"/>
        <w:jc w:val="both"/>
        <w:rPr>
          <w:sz w:val="28"/>
          <w:szCs w:val="28"/>
        </w:rPr>
      </w:pPr>
      <w:r w:rsidRPr="00712F41">
        <w:rPr>
          <w:sz w:val="28"/>
          <w:szCs w:val="28"/>
        </w:rPr>
        <w:t>педагогическую деятельность в образовательных организациях высшего образования, дополнительного профессионального образования, профессиональных образовательных организациях.</w:t>
      </w:r>
    </w:p>
    <w:p w:rsidR="00F97AA9" w:rsidRPr="00712F41" w:rsidRDefault="00F97AA9" w:rsidP="00F97AA9">
      <w:pPr>
        <w:pStyle w:val="ConsPlusNormal"/>
        <w:rPr>
          <w:rFonts w:ascii="Times New Roman" w:hAnsi="Times New Roman" w:cs="Times New Roman"/>
          <w:sz w:val="28"/>
          <w:szCs w:val="28"/>
        </w:rPr>
      </w:pPr>
      <w:r w:rsidRPr="00712F41">
        <w:rPr>
          <w:rFonts w:ascii="Times New Roman" w:hAnsi="Times New Roman" w:cs="Times New Roman"/>
          <w:sz w:val="28"/>
          <w:szCs w:val="28"/>
        </w:rPr>
        <w:t>Объектами профессиональной деятельности выпускников, освоивших программу магистратуры, являются:</w:t>
      </w:r>
    </w:p>
    <w:p w:rsidR="00F97AA9" w:rsidRPr="00712F41" w:rsidRDefault="00F97AA9" w:rsidP="00F97AA9">
      <w:pPr>
        <w:pStyle w:val="ConsPlusNormal"/>
        <w:ind w:firstLine="540"/>
        <w:jc w:val="both"/>
        <w:rPr>
          <w:rFonts w:ascii="Times New Roman" w:hAnsi="Times New Roman" w:cs="Times New Roman"/>
          <w:sz w:val="28"/>
          <w:szCs w:val="28"/>
        </w:rPr>
      </w:pPr>
      <w:r w:rsidRPr="00712F41">
        <w:rPr>
          <w:rFonts w:ascii="Times New Roman" w:hAnsi="Times New Roman" w:cs="Times New Roman"/>
          <w:sz w:val="28"/>
          <w:szCs w:val="28"/>
        </w:rPr>
        <w:t>финансовые и денежно-кредитные отношения;</w:t>
      </w:r>
    </w:p>
    <w:p w:rsidR="00F97AA9" w:rsidRPr="00712F41" w:rsidRDefault="00F97AA9" w:rsidP="00F97AA9">
      <w:pPr>
        <w:pStyle w:val="ConsPlusNormal"/>
        <w:ind w:firstLine="540"/>
        <w:jc w:val="both"/>
        <w:rPr>
          <w:rFonts w:ascii="Times New Roman" w:hAnsi="Times New Roman" w:cs="Times New Roman"/>
          <w:sz w:val="28"/>
          <w:szCs w:val="28"/>
        </w:rPr>
      </w:pPr>
      <w:r w:rsidRPr="00712F41">
        <w:rPr>
          <w:rFonts w:ascii="Times New Roman" w:hAnsi="Times New Roman" w:cs="Times New Roman"/>
          <w:sz w:val="28"/>
          <w:szCs w:val="28"/>
        </w:rPr>
        <w:t>денежные, финансовые и информационные потоки;</w:t>
      </w:r>
    </w:p>
    <w:p w:rsidR="00F97AA9" w:rsidRPr="00712F41" w:rsidRDefault="00F97AA9" w:rsidP="00F97AA9">
      <w:pPr>
        <w:pStyle w:val="ConsPlusNormal"/>
        <w:ind w:firstLine="540"/>
        <w:jc w:val="both"/>
        <w:rPr>
          <w:rFonts w:ascii="Times New Roman" w:hAnsi="Times New Roman" w:cs="Times New Roman"/>
          <w:sz w:val="28"/>
          <w:szCs w:val="28"/>
        </w:rPr>
      </w:pPr>
      <w:r w:rsidRPr="00712F41">
        <w:rPr>
          <w:rFonts w:ascii="Times New Roman" w:hAnsi="Times New Roman" w:cs="Times New Roman"/>
          <w:sz w:val="28"/>
          <w:szCs w:val="28"/>
        </w:rPr>
        <w:t>национальные и мировые финансовые системы;</w:t>
      </w:r>
    </w:p>
    <w:p w:rsidR="00F97AA9" w:rsidRPr="00712F41" w:rsidRDefault="00F97AA9" w:rsidP="00F97AA9">
      <w:pPr>
        <w:pStyle w:val="ConsPlusNormal"/>
        <w:ind w:firstLine="540"/>
        <w:jc w:val="both"/>
        <w:rPr>
          <w:rFonts w:ascii="Times New Roman" w:hAnsi="Times New Roman" w:cs="Times New Roman"/>
          <w:sz w:val="28"/>
          <w:szCs w:val="28"/>
        </w:rPr>
      </w:pPr>
      <w:r w:rsidRPr="00712F41">
        <w:rPr>
          <w:rFonts w:ascii="Times New Roman" w:hAnsi="Times New Roman" w:cs="Times New Roman"/>
          <w:sz w:val="28"/>
          <w:szCs w:val="28"/>
        </w:rPr>
        <w:t>финансы субъектов хозяйствования;</w:t>
      </w:r>
    </w:p>
    <w:p w:rsidR="00F97AA9" w:rsidRPr="00712F41" w:rsidRDefault="00F97AA9" w:rsidP="00F97AA9">
      <w:pPr>
        <w:autoSpaceDN w:val="0"/>
        <w:adjustRightInd w:val="0"/>
        <w:ind w:firstLine="708"/>
        <w:jc w:val="both"/>
        <w:rPr>
          <w:sz w:val="28"/>
          <w:szCs w:val="28"/>
        </w:rPr>
      </w:pPr>
      <w:r w:rsidRPr="00712F41">
        <w:rPr>
          <w:sz w:val="28"/>
          <w:szCs w:val="28"/>
        </w:rPr>
        <w:t>Базами практики для направления подготовки 38.04.08 «Финансы и кредит» могут выступать организации, направление деятельности которых соответствует профилю подготовки обучающихся (профильные организации) – финансовые организации, кредитные учреждения, страховые компании, банки, а также финансовые отделы и службы иных организаций.</w:t>
      </w:r>
    </w:p>
    <w:p w:rsidR="00F97AA9" w:rsidRPr="00712F41" w:rsidRDefault="00F97AA9" w:rsidP="00F97AA9">
      <w:pPr>
        <w:autoSpaceDN w:val="0"/>
        <w:adjustRightInd w:val="0"/>
        <w:ind w:firstLine="708"/>
        <w:jc w:val="both"/>
        <w:rPr>
          <w:sz w:val="28"/>
          <w:szCs w:val="28"/>
        </w:rPr>
      </w:pPr>
      <w:r w:rsidRPr="00712F41">
        <w:rPr>
          <w:sz w:val="28"/>
          <w:szCs w:val="28"/>
        </w:rPr>
        <w:t xml:space="preserve">В период практики обучающийся работает в финансовых службах и отделах предприятия, выполняющих функции согласно профилю образовательной программы обучающегося. На крупных предприятиях обучающийся может </w:t>
      </w:r>
      <w:r w:rsidRPr="00712F41">
        <w:rPr>
          <w:sz w:val="28"/>
          <w:szCs w:val="28"/>
        </w:rPr>
        <w:lastRenderedPageBreak/>
        <w:t>проходить практику в одном из подразделений финансовой организации.</w:t>
      </w:r>
    </w:p>
    <w:p w:rsidR="00F97AA9" w:rsidRPr="00712F41" w:rsidRDefault="00F97AA9" w:rsidP="00F97AA9">
      <w:pPr>
        <w:autoSpaceDN w:val="0"/>
        <w:adjustRightInd w:val="0"/>
        <w:ind w:firstLine="708"/>
        <w:jc w:val="both"/>
        <w:rPr>
          <w:sz w:val="28"/>
          <w:szCs w:val="28"/>
        </w:rPr>
      </w:pPr>
      <w:r w:rsidRPr="00712F41">
        <w:rPr>
          <w:sz w:val="28"/>
          <w:szCs w:val="28"/>
        </w:rPr>
        <w:t>Обучающиеся проходят практику на основе договоров с предприятиями, организациями (Приложение</w:t>
      </w:r>
      <w:r w:rsidR="007A74AD">
        <w:rPr>
          <w:sz w:val="28"/>
          <w:szCs w:val="28"/>
        </w:rPr>
        <w:t xml:space="preserve"> Е</w:t>
      </w:r>
      <w:r w:rsidRPr="00712F41">
        <w:rPr>
          <w:sz w:val="28"/>
          <w:szCs w:val="28"/>
        </w:rPr>
        <w:t>).</w:t>
      </w:r>
    </w:p>
    <w:p w:rsidR="00F97AA9" w:rsidRPr="00712F41" w:rsidRDefault="00F97AA9" w:rsidP="00F97AA9">
      <w:pPr>
        <w:shd w:val="clear" w:color="auto" w:fill="FFFFFF"/>
        <w:spacing w:line="149" w:lineRule="atLeast"/>
        <w:ind w:firstLine="708"/>
        <w:jc w:val="both"/>
        <w:rPr>
          <w:sz w:val="28"/>
          <w:szCs w:val="28"/>
        </w:rPr>
      </w:pPr>
      <w:r w:rsidRPr="00712F41">
        <w:rPr>
          <w:sz w:val="28"/>
          <w:szCs w:val="28"/>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F97AA9" w:rsidRPr="00712F41" w:rsidRDefault="00F97AA9" w:rsidP="00F97AA9">
      <w:pPr>
        <w:autoSpaceDN w:val="0"/>
        <w:adjustRightInd w:val="0"/>
        <w:ind w:firstLine="708"/>
        <w:jc w:val="both"/>
        <w:rPr>
          <w:sz w:val="28"/>
          <w:szCs w:val="28"/>
        </w:rPr>
      </w:pPr>
      <w:r w:rsidRPr="00712F41">
        <w:rPr>
          <w:sz w:val="28"/>
          <w:szCs w:val="28"/>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F97AA9" w:rsidRPr="00712F41" w:rsidRDefault="00F97AA9" w:rsidP="00F97AA9">
      <w:pPr>
        <w:ind w:firstLine="708"/>
        <w:jc w:val="both"/>
        <w:rPr>
          <w:sz w:val="28"/>
          <w:szCs w:val="28"/>
        </w:rPr>
      </w:pPr>
      <w:r w:rsidRPr="00712F41">
        <w:rPr>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F97AA9" w:rsidRPr="00712F41" w:rsidRDefault="00F97AA9" w:rsidP="00F97AA9">
      <w:pPr>
        <w:jc w:val="both"/>
        <w:rPr>
          <w:sz w:val="28"/>
          <w:szCs w:val="28"/>
        </w:rPr>
      </w:pPr>
      <w:r w:rsidRPr="00712F41">
        <w:rPr>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F97AA9" w:rsidRPr="00712F41" w:rsidRDefault="00F97AA9" w:rsidP="00F97AA9">
      <w:pPr>
        <w:jc w:val="both"/>
        <w:rPr>
          <w:sz w:val="28"/>
          <w:szCs w:val="28"/>
        </w:rPr>
      </w:pPr>
      <w:r w:rsidRPr="00712F41">
        <w:rPr>
          <w:sz w:val="28"/>
          <w:szCs w:val="28"/>
        </w:rPr>
        <w:t>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34CF9" w:rsidRPr="00712F41" w:rsidRDefault="00E34CF9">
      <w:pPr>
        <w:ind w:right="-330" w:firstLine="540"/>
        <w:jc w:val="both"/>
        <w:rPr>
          <w:sz w:val="28"/>
          <w:szCs w:val="28"/>
        </w:rPr>
      </w:pPr>
    </w:p>
    <w:p w:rsidR="00510310" w:rsidRPr="00712F41" w:rsidRDefault="00510310" w:rsidP="00510310">
      <w:pPr>
        <w:pStyle w:val="221"/>
        <w:shd w:val="clear" w:color="auto" w:fill="auto"/>
        <w:spacing w:after="0" w:line="240" w:lineRule="auto"/>
        <w:ind w:firstLine="709"/>
        <w:jc w:val="center"/>
        <w:rPr>
          <w:i/>
          <w:sz w:val="28"/>
          <w:szCs w:val="28"/>
        </w:rPr>
      </w:pPr>
      <w:r w:rsidRPr="00712F41">
        <w:rPr>
          <w:i/>
          <w:sz w:val="28"/>
          <w:szCs w:val="28"/>
        </w:rPr>
        <w:t>Организация практики по получению профессиональных умений и опыта профессиональной деятельности (технологическая практика)</w:t>
      </w:r>
    </w:p>
    <w:p w:rsidR="00510310" w:rsidRPr="00712F41" w:rsidRDefault="00510310" w:rsidP="00510310">
      <w:pPr>
        <w:pStyle w:val="221"/>
        <w:shd w:val="clear" w:color="auto" w:fill="auto"/>
        <w:spacing w:after="0" w:line="240" w:lineRule="auto"/>
        <w:ind w:firstLine="709"/>
        <w:jc w:val="center"/>
        <w:rPr>
          <w:sz w:val="28"/>
          <w:szCs w:val="28"/>
        </w:rPr>
      </w:pPr>
    </w:p>
    <w:p w:rsidR="00510310" w:rsidRPr="00712F41" w:rsidRDefault="00510310" w:rsidP="00510310">
      <w:pPr>
        <w:pStyle w:val="221"/>
        <w:shd w:val="clear" w:color="auto" w:fill="auto"/>
        <w:spacing w:after="0" w:line="240" w:lineRule="auto"/>
        <w:ind w:firstLine="709"/>
        <w:jc w:val="both"/>
        <w:rPr>
          <w:sz w:val="28"/>
          <w:szCs w:val="28"/>
        </w:rPr>
      </w:pPr>
      <w:r w:rsidRPr="00712F41">
        <w:rPr>
          <w:sz w:val="28"/>
          <w:szCs w:val="28"/>
        </w:rPr>
        <w:t>Практика по получению профессиональных умений и опыта профессиональной деятельности (технологическая практика))</w:t>
      </w:r>
      <w:r w:rsidR="00783616">
        <w:rPr>
          <w:sz w:val="28"/>
          <w:szCs w:val="28"/>
        </w:rPr>
        <w:t xml:space="preserve"> </w:t>
      </w:r>
      <w:r w:rsidRPr="00712F41">
        <w:rPr>
          <w:sz w:val="28"/>
          <w:szCs w:val="28"/>
        </w:rPr>
        <w:t>проходит в соответствии с учебным планом в течение 2 недель.</w:t>
      </w:r>
    </w:p>
    <w:p w:rsidR="00510310" w:rsidRPr="00712F41" w:rsidRDefault="00510310" w:rsidP="00510310">
      <w:pPr>
        <w:ind w:firstLine="709"/>
        <w:jc w:val="both"/>
        <w:rPr>
          <w:sz w:val="28"/>
          <w:szCs w:val="28"/>
        </w:rPr>
      </w:pPr>
      <w:r w:rsidRPr="00712F41">
        <w:rPr>
          <w:sz w:val="28"/>
          <w:szCs w:val="28"/>
        </w:rPr>
        <w:t>Общее руководство практикой осуществляет Омская гуманитарная академия:</w:t>
      </w:r>
    </w:p>
    <w:p w:rsidR="00510310" w:rsidRPr="00712F41" w:rsidRDefault="00510310" w:rsidP="00266F72">
      <w:pPr>
        <w:widowControl/>
        <w:numPr>
          <w:ilvl w:val="0"/>
          <w:numId w:val="10"/>
        </w:numPr>
        <w:tabs>
          <w:tab w:val="left" w:pos="902"/>
        </w:tabs>
        <w:suppressAutoHyphens w:val="0"/>
        <w:autoSpaceDE/>
        <w:ind w:firstLine="709"/>
        <w:jc w:val="both"/>
        <w:rPr>
          <w:sz w:val="28"/>
          <w:szCs w:val="28"/>
        </w:rPr>
      </w:pPr>
      <w:r w:rsidRPr="00712F41">
        <w:rPr>
          <w:sz w:val="28"/>
          <w:szCs w:val="28"/>
        </w:rPr>
        <w:t>заключает договоры с предприятиями (организациями), являющимися объектами практики;</w:t>
      </w:r>
    </w:p>
    <w:p w:rsidR="00510310" w:rsidRPr="00712F41" w:rsidRDefault="00510310" w:rsidP="00266F72">
      <w:pPr>
        <w:widowControl/>
        <w:numPr>
          <w:ilvl w:val="0"/>
          <w:numId w:val="10"/>
        </w:numPr>
        <w:tabs>
          <w:tab w:val="left" w:pos="892"/>
        </w:tabs>
        <w:suppressAutoHyphens w:val="0"/>
        <w:autoSpaceDE/>
        <w:ind w:firstLine="709"/>
        <w:jc w:val="both"/>
        <w:rPr>
          <w:sz w:val="28"/>
          <w:szCs w:val="28"/>
        </w:rPr>
      </w:pPr>
      <w:r w:rsidRPr="00712F41">
        <w:rPr>
          <w:sz w:val="28"/>
          <w:szCs w:val="28"/>
        </w:rPr>
        <w:t>устанавливает календарные графики прохождения практики;</w:t>
      </w:r>
    </w:p>
    <w:p w:rsidR="00510310" w:rsidRPr="00712F41" w:rsidRDefault="00510310" w:rsidP="00266F72">
      <w:pPr>
        <w:widowControl/>
        <w:numPr>
          <w:ilvl w:val="0"/>
          <w:numId w:val="10"/>
        </w:numPr>
        <w:tabs>
          <w:tab w:val="left" w:pos="906"/>
        </w:tabs>
        <w:suppressAutoHyphens w:val="0"/>
        <w:autoSpaceDE/>
        <w:ind w:firstLine="907"/>
        <w:jc w:val="both"/>
        <w:rPr>
          <w:sz w:val="28"/>
          <w:szCs w:val="28"/>
        </w:rPr>
      </w:pPr>
      <w:r w:rsidRPr="00712F41">
        <w:rPr>
          <w:sz w:val="28"/>
          <w:szCs w:val="28"/>
        </w:rPr>
        <w:lastRenderedPageBreak/>
        <w:t>осуществляет контроль за организацией и проведением практики, соблюдением её сроков и сроков отчетности студента.</w:t>
      </w:r>
    </w:p>
    <w:p w:rsidR="00510310" w:rsidRPr="00712F41" w:rsidRDefault="00510310" w:rsidP="00510310">
      <w:pPr>
        <w:ind w:firstLine="907"/>
        <w:jc w:val="both"/>
        <w:rPr>
          <w:sz w:val="28"/>
          <w:szCs w:val="28"/>
        </w:rPr>
      </w:pPr>
      <w:r w:rsidRPr="00712F41">
        <w:rPr>
          <w:sz w:val="28"/>
          <w:szCs w:val="28"/>
        </w:rPr>
        <w:t>Методическое руководство практикой осуществляет кафедра коммерции, маркетинга и рекламы.</w:t>
      </w:r>
    </w:p>
    <w:p w:rsidR="00510310" w:rsidRPr="00712F41" w:rsidRDefault="00510310" w:rsidP="00510310">
      <w:pPr>
        <w:ind w:firstLine="907"/>
        <w:jc w:val="both"/>
        <w:rPr>
          <w:sz w:val="28"/>
          <w:szCs w:val="28"/>
        </w:rPr>
      </w:pPr>
      <w:r w:rsidRPr="00712F41">
        <w:rPr>
          <w:bCs/>
          <w:sz w:val="28"/>
          <w:szCs w:val="28"/>
        </w:rPr>
        <w:t>Обязанности кафедры, ответственной за организацию практики</w:t>
      </w:r>
      <w:r w:rsidRPr="00712F41">
        <w:rPr>
          <w:sz w:val="28"/>
          <w:szCs w:val="28"/>
        </w:rPr>
        <w:t xml:space="preserve"> (выпускающей кафедры): назначение руководителей практики из числа научно-педагогических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510310" w:rsidRPr="00712F41" w:rsidRDefault="00510310" w:rsidP="00510310">
      <w:pPr>
        <w:ind w:firstLine="907"/>
        <w:jc w:val="both"/>
        <w:rPr>
          <w:sz w:val="28"/>
          <w:szCs w:val="28"/>
        </w:rPr>
      </w:pPr>
      <w:r w:rsidRPr="00712F41">
        <w:rPr>
          <w:bCs/>
          <w:sz w:val="28"/>
          <w:szCs w:val="28"/>
        </w:rPr>
        <w:t>Функции организации – базы практики и обязанности руководителя практики – представителя организации</w:t>
      </w:r>
      <w:r w:rsidRPr="00712F41">
        <w:rPr>
          <w:b/>
          <w:bCs/>
          <w:sz w:val="28"/>
          <w:szCs w:val="28"/>
        </w:rPr>
        <w:t xml:space="preserve"> </w:t>
      </w:r>
      <w:r w:rsidRPr="00712F41">
        <w:rPr>
          <w:sz w:val="28"/>
          <w:szCs w:val="28"/>
        </w:rPr>
        <w:t xml:space="preserve">должны обеспечить эффективное прохождение практики. Функции руководителя практики от предприятия возлагаются на высококвалифицированных специалистов определенных структурных подразделений.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510310" w:rsidRPr="00712F41" w:rsidRDefault="00510310" w:rsidP="00510310">
      <w:pPr>
        <w:ind w:firstLine="907"/>
        <w:jc w:val="both"/>
        <w:rPr>
          <w:sz w:val="28"/>
          <w:szCs w:val="28"/>
        </w:rPr>
      </w:pPr>
      <w:r w:rsidRPr="00712F41">
        <w:rPr>
          <w:i/>
          <w:sz w:val="28"/>
          <w:szCs w:val="28"/>
        </w:rPr>
        <w:t>Отзыв руководителя практики может отражать следующие моменты</w:t>
      </w:r>
      <w:r w:rsidRPr="00712F41">
        <w:rPr>
          <w:sz w:val="28"/>
          <w:szCs w:val="28"/>
        </w:rPr>
        <w:t xml:space="preserve">. Характеристика студента как специалиста, овладевшего определенным набором профессиональных компетенций; способность к организаторской и управленческой деятельности, к творческому и экономическому мышлению, инициативность и дисциплинированность, направления дальнейшего совершенствования, недостатки и пробелы в подготовке студента. </w:t>
      </w:r>
    </w:p>
    <w:p w:rsidR="00510310" w:rsidRPr="00712F41" w:rsidRDefault="00510310" w:rsidP="00510310">
      <w:pPr>
        <w:ind w:right="-329" w:firstLine="539"/>
        <w:jc w:val="both"/>
        <w:rPr>
          <w:sz w:val="28"/>
          <w:szCs w:val="28"/>
        </w:rPr>
      </w:pPr>
      <w:r w:rsidRPr="00712F41">
        <w:rPr>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510310" w:rsidRPr="00712F41" w:rsidRDefault="00510310" w:rsidP="00510310">
      <w:pPr>
        <w:pStyle w:val="314"/>
        <w:spacing w:line="200" w:lineRule="atLeast"/>
        <w:ind w:right="-330" w:firstLine="540"/>
        <w:rPr>
          <w:b w:val="0"/>
          <w:i/>
          <w:sz w:val="28"/>
          <w:szCs w:val="28"/>
        </w:rPr>
      </w:pPr>
    </w:p>
    <w:p w:rsidR="00510310" w:rsidRPr="00712F41" w:rsidRDefault="00510310" w:rsidP="00510310">
      <w:pPr>
        <w:pStyle w:val="314"/>
        <w:spacing w:line="200" w:lineRule="atLeast"/>
        <w:ind w:right="-330" w:firstLine="540"/>
        <w:rPr>
          <w:b w:val="0"/>
          <w:i/>
          <w:sz w:val="28"/>
          <w:szCs w:val="28"/>
        </w:rPr>
      </w:pPr>
      <w:r w:rsidRPr="00712F41">
        <w:rPr>
          <w:b w:val="0"/>
          <w:i/>
          <w:sz w:val="28"/>
          <w:szCs w:val="28"/>
        </w:rPr>
        <w:t>Подведение итогов практики</w:t>
      </w:r>
    </w:p>
    <w:p w:rsidR="00510310" w:rsidRPr="00712F41" w:rsidRDefault="00510310" w:rsidP="00510310">
      <w:pPr>
        <w:pStyle w:val="314"/>
        <w:numPr>
          <w:ilvl w:val="2"/>
          <w:numId w:val="2"/>
        </w:numPr>
        <w:spacing w:line="200" w:lineRule="atLeast"/>
        <w:ind w:left="0" w:right="-330" w:firstLine="540"/>
        <w:rPr>
          <w:b w:val="0"/>
          <w:i/>
          <w:sz w:val="28"/>
          <w:szCs w:val="28"/>
        </w:rPr>
      </w:pPr>
      <w:r w:rsidRPr="00712F41">
        <w:rPr>
          <w:b w:val="0"/>
          <w:i/>
          <w:sz w:val="28"/>
          <w:szCs w:val="28"/>
        </w:rPr>
        <w:t>Защита отчета по практике</w:t>
      </w:r>
    </w:p>
    <w:p w:rsidR="00510310" w:rsidRPr="00712F41" w:rsidRDefault="00510310" w:rsidP="00510310">
      <w:pPr>
        <w:pStyle w:val="213"/>
        <w:spacing w:after="0" w:line="200" w:lineRule="atLeast"/>
        <w:ind w:right="-330" w:firstLine="495"/>
        <w:jc w:val="both"/>
        <w:rPr>
          <w:sz w:val="28"/>
          <w:szCs w:val="28"/>
        </w:rPr>
      </w:pPr>
      <w:r w:rsidRPr="00712F41">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510310" w:rsidRPr="00712F41" w:rsidRDefault="00510310" w:rsidP="00510310">
      <w:pPr>
        <w:pStyle w:val="213"/>
        <w:spacing w:after="0" w:line="200" w:lineRule="atLeast"/>
        <w:ind w:right="-330" w:firstLine="495"/>
        <w:jc w:val="both"/>
        <w:rPr>
          <w:sz w:val="28"/>
          <w:szCs w:val="28"/>
        </w:rPr>
      </w:pPr>
      <w:r w:rsidRPr="00712F41">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510310" w:rsidRPr="00712F41" w:rsidRDefault="00510310" w:rsidP="00510310">
      <w:pPr>
        <w:pStyle w:val="213"/>
        <w:spacing w:after="0" w:line="200" w:lineRule="atLeast"/>
        <w:ind w:right="-330" w:firstLine="525"/>
        <w:jc w:val="both"/>
        <w:rPr>
          <w:sz w:val="28"/>
        </w:rPr>
      </w:pPr>
      <w:r w:rsidRPr="00712F41">
        <w:rPr>
          <w:sz w:val="28"/>
        </w:rPr>
        <w:t xml:space="preserve">Итоговая дифференцированная оценка по результатам прохождения практики </w:t>
      </w:r>
      <w:r w:rsidRPr="00712F41">
        <w:rPr>
          <w:sz w:val="28"/>
        </w:rPr>
        <w:lastRenderedPageBreak/>
        <w:t xml:space="preserve">определяется на заседании специальной комиссии по защите отчета, состав которой определяется кафедрой, в сроки, устанавливаемые кафедрой. Перенос сроков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510310" w:rsidRPr="00712F41" w:rsidRDefault="00510310" w:rsidP="00510310">
      <w:pPr>
        <w:pStyle w:val="213"/>
        <w:spacing w:after="0" w:line="200" w:lineRule="atLeast"/>
        <w:ind w:right="-330" w:firstLine="540"/>
        <w:jc w:val="both"/>
        <w:rPr>
          <w:sz w:val="28"/>
        </w:rPr>
      </w:pPr>
      <w:r w:rsidRPr="00712F41">
        <w:rPr>
          <w:sz w:val="28"/>
        </w:rPr>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510310" w:rsidRPr="00712F41" w:rsidRDefault="00510310" w:rsidP="00510310">
      <w:pPr>
        <w:pStyle w:val="213"/>
        <w:spacing w:after="0" w:line="200" w:lineRule="atLeast"/>
        <w:ind w:right="-330" w:firstLine="540"/>
        <w:jc w:val="both"/>
        <w:rPr>
          <w:sz w:val="28"/>
          <w:szCs w:val="28"/>
        </w:rPr>
      </w:pPr>
      <w:r w:rsidRPr="00712F41">
        <w:rPr>
          <w:sz w:val="28"/>
          <w:szCs w:val="28"/>
        </w:rPr>
        <w:t>Основными требованиями, предъявляемыми к отчету о практике и его защите, являются:</w:t>
      </w:r>
    </w:p>
    <w:p w:rsidR="00510310" w:rsidRPr="00712F41" w:rsidRDefault="00510310" w:rsidP="00266F72">
      <w:pPr>
        <w:numPr>
          <w:ilvl w:val="0"/>
          <w:numId w:val="5"/>
        </w:numPr>
        <w:spacing w:line="200" w:lineRule="atLeast"/>
        <w:ind w:right="-315"/>
        <w:jc w:val="both"/>
        <w:rPr>
          <w:sz w:val="28"/>
          <w:szCs w:val="28"/>
        </w:rPr>
      </w:pPr>
      <w:r w:rsidRPr="00712F41">
        <w:rPr>
          <w:sz w:val="28"/>
          <w:szCs w:val="28"/>
        </w:rPr>
        <w:t>Выполнение программы практики, соответствие разделов отчета разделам программы.</w:t>
      </w:r>
    </w:p>
    <w:p w:rsidR="00510310" w:rsidRPr="00712F41" w:rsidRDefault="00510310" w:rsidP="00266F72">
      <w:pPr>
        <w:numPr>
          <w:ilvl w:val="0"/>
          <w:numId w:val="5"/>
        </w:numPr>
        <w:spacing w:line="200" w:lineRule="atLeast"/>
        <w:ind w:right="-315"/>
        <w:jc w:val="both"/>
        <w:rPr>
          <w:sz w:val="28"/>
          <w:szCs w:val="28"/>
        </w:rPr>
      </w:pPr>
      <w:r w:rsidRPr="00712F41">
        <w:rPr>
          <w:sz w:val="28"/>
          <w:szCs w:val="28"/>
        </w:rPr>
        <w:t>Самостоятельность студента при подготовке отчета.</w:t>
      </w:r>
    </w:p>
    <w:p w:rsidR="00510310" w:rsidRPr="00712F41" w:rsidRDefault="00510310" w:rsidP="00266F72">
      <w:pPr>
        <w:numPr>
          <w:ilvl w:val="0"/>
          <w:numId w:val="5"/>
        </w:numPr>
        <w:spacing w:line="200" w:lineRule="atLeast"/>
        <w:ind w:right="-315"/>
        <w:rPr>
          <w:sz w:val="28"/>
        </w:rPr>
      </w:pPr>
      <w:r w:rsidRPr="00712F41">
        <w:rPr>
          <w:sz w:val="28"/>
        </w:rPr>
        <w:t>Соответствие заголовков и содержания разделов.</w:t>
      </w:r>
    </w:p>
    <w:p w:rsidR="00510310" w:rsidRPr="00712F41" w:rsidRDefault="00510310" w:rsidP="00266F72">
      <w:pPr>
        <w:numPr>
          <w:ilvl w:val="0"/>
          <w:numId w:val="5"/>
        </w:numPr>
        <w:spacing w:line="200" w:lineRule="atLeast"/>
        <w:ind w:right="-315"/>
        <w:rPr>
          <w:sz w:val="28"/>
        </w:rPr>
      </w:pPr>
      <w:r w:rsidRPr="00712F41">
        <w:rPr>
          <w:sz w:val="28"/>
        </w:rPr>
        <w:t>Наличие выводов и предложений по разделам.</w:t>
      </w:r>
    </w:p>
    <w:p w:rsidR="00510310" w:rsidRPr="00712F41" w:rsidRDefault="00510310" w:rsidP="00266F72">
      <w:pPr>
        <w:numPr>
          <w:ilvl w:val="0"/>
          <w:numId w:val="5"/>
        </w:numPr>
        <w:spacing w:line="200" w:lineRule="atLeast"/>
        <w:ind w:right="-315"/>
        <w:jc w:val="both"/>
        <w:rPr>
          <w:sz w:val="28"/>
        </w:rPr>
      </w:pPr>
      <w:r w:rsidRPr="00712F41">
        <w:rPr>
          <w:sz w:val="28"/>
        </w:rPr>
        <w:t>Выполнение индивидуального задания, согласованного с научным руководителем.</w:t>
      </w:r>
    </w:p>
    <w:p w:rsidR="00510310" w:rsidRPr="00712F41" w:rsidRDefault="00510310" w:rsidP="00266F72">
      <w:pPr>
        <w:numPr>
          <w:ilvl w:val="0"/>
          <w:numId w:val="5"/>
        </w:numPr>
        <w:spacing w:line="200" w:lineRule="atLeast"/>
        <w:ind w:right="-315"/>
        <w:jc w:val="both"/>
        <w:rPr>
          <w:sz w:val="28"/>
          <w:szCs w:val="28"/>
        </w:rPr>
      </w:pPr>
      <w:r w:rsidRPr="00712F41">
        <w:rPr>
          <w:sz w:val="28"/>
          <w:szCs w:val="28"/>
        </w:rPr>
        <w:t>Соблюдение требований к оформлению отчета по практике.</w:t>
      </w:r>
    </w:p>
    <w:p w:rsidR="00510310" w:rsidRPr="00712F41" w:rsidRDefault="00510310" w:rsidP="00266F72">
      <w:pPr>
        <w:numPr>
          <w:ilvl w:val="0"/>
          <w:numId w:val="5"/>
        </w:numPr>
        <w:spacing w:line="200" w:lineRule="atLeast"/>
        <w:ind w:right="-315"/>
        <w:rPr>
          <w:sz w:val="28"/>
        </w:rPr>
      </w:pPr>
      <w:r w:rsidRPr="00712F41">
        <w:rPr>
          <w:sz w:val="28"/>
        </w:rPr>
        <w:t>Полные и четкие ответы на вопросы комиссии при защите отчета.</w:t>
      </w:r>
    </w:p>
    <w:p w:rsidR="00510310" w:rsidRPr="00712F41" w:rsidRDefault="00510310" w:rsidP="00510310">
      <w:pPr>
        <w:shd w:val="clear" w:color="auto" w:fill="FFFFFF"/>
        <w:ind w:right="-345" w:firstLine="585"/>
        <w:jc w:val="both"/>
        <w:rPr>
          <w:sz w:val="28"/>
          <w:szCs w:val="28"/>
        </w:rPr>
      </w:pPr>
      <w:r w:rsidRPr="00712F41">
        <w:rPr>
          <w:sz w:val="28"/>
          <w:szCs w:val="28"/>
        </w:rPr>
        <w:t>Оценки, используемые при защите отчета о практике, «отлично», «хорошо», «удовлетворительно» и «неудовлетворительно».</w:t>
      </w:r>
    </w:p>
    <w:p w:rsidR="00510310" w:rsidRPr="00712F41" w:rsidRDefault="00510310" w:rsidP="00510310">
      <w:pPr>
        <w:shd w:val="clear" w:color="auto" w:fill="FFFFFF"/>
        <w:ind w:right="-345" w:firstLine="570"/>
        <w:jc w:val="both"/>
        <w:rPr>
          <w:sz w:val="28"/>
          <w:szCs w:val="28"/>
        </w:rPr>
      </w:pPr>
      <w:r w:rsidRPr="00712F41">
        <w:rPr>
          <w:i/>
          <w:sz w:val="28"/>
          <w:szCs w:val="28"/>
        </w:rPr>
        <w:t>Критерии.</w:t>
      </w:r>
      <w:r w:rsidRPr="00712F41">
        <w:rPr>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p>
    <w:p w:rsidR="00510310" w:rsidRPr="00712F41" w:rsidRDefault="00510310" w:rsidP="00510310">
      <w:pPr>
        <w:shd w:val="clear" w:color="auto" w:fill="FFFFFF"/>
        <w:ind w:right="-345" w:firstLine="555"/>
        <w:jc w:val="both"/>
        <w:rPr>
          <w:sz w:val="28"/>
          <w:szCs w:val="28"/>
        </w:rPr>
      </w:pPr>
      <w:r w:rsidRPr="00712F41">
        <w:rPr>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510310" w:rsidRPr="00712F41" w:rsidRDefault="00510310" w:rsidP="00510310">
      <w:pPr>
        <w:shd w:val="clear" w:color="auto" w:fill="FFFFFF"/>
        <w:ind w:right="-345" w:firstLine="570"/>
        <w:jc w:val="both"/>
        <w:rPr>
          <w:sz w:val="28"/>
          <w:szCs w:val="28"/>
        </w:rPr>
      </w:pPr>
      <w:r w:rsidRPr="00712F41">
        <w:rPr>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510310" w:rsidRPr="00712F41" w:rsidRDefault="00510310" w:rsidP="00510310">
      <w:pPr>
        <w:shd w:val="clear" w:color="auto" w:fill="FFFFFF"/>
        <w:spacing w:line="200" w:lineRule="atLeast"/>
        <w:ind w:right="-345" w:firstLine="525"/>
        <w:jc w:val="both"/>
        <w:rPr>
          <w:sz w:val="28"/>
          <w:szCs w:val="28"/>
        </w:rPr>
      </w:pPr>
      <w:r w:rsidRPr="00712F41">
        <w:rPr>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510310" w:rsidRPr="00712F41" w:rsidRDefault="00510310" w:rsidP="00510310">
      <w:pPr>
        <w:spacing w:line="200" w:lineRule="atLeast"/>
        <w:ind w:right="-45" w:firstLine="495"/>
        <w:jc w:val="both"/>
        <w:rPr>
          <w:sz w:val="28"/>
          <w:szCs w:val="28"/>
        </w:rPr>
      </w:pPr>
      <w:r w:rsidRPr="00712F41">
        <w:rPr>
          <w:sz w:val="28"/>
          <w:szCs w:val="28"/>
        </w:rPr>
        <w:t>Положительная оценка по результатам защиты отчёта о практике вносится в ведомость и зачетную книжку студента.</w:t>
      </w:r>
    </w:p>
    <w:p w:rsidR="006D330E" w:rsidRPr="002E3D43" w:rsidRDefault="00510310" w:rsidP="002E3D43">
      <w:pPr>
        <w:pStyle w:val="213"/>
        <w:spacing w:after="0" w:line="200" w:lineRule="atLeast"/>
        <w:ind w:right="-330" w:firstLine="540"/>
        <w:jc w:val="both"/>
        <w:rPr>
          <w:sz w:val="28"/>
          <w:szCs w:val="28"/>
        </w:rPr>
      </w:pPr>
      <w:r w:rsidRPr="00712F41">
        <w:rPr>
          <w:sz w:val="28"/>
          <w:szCs w:val="28"/>
        </w:rPr>
        <w:t>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w:t>
      </w:r>
    </w:p>
    <w:p w:rsidR="006D330E" w:rsidRPr="00712F41" w:rsidRDefault="006D330E" w:rsidP="00266F72">
      <w:pPr>
        <w:pStyle w:val="af1"/>
        <w:widowControl/>
        <w:numPr>
          <w:ilvl w:val="0"/>
          <w:numId w:val="13"/>
        </w:numPr>
        <w:suppressAutoHyphens w:val="0"/>
        <w:ind w:right="0"/>
        <w:contextualSpacing/>
        <w:jc w:val="both"/>
        <w:rPr>
          <w:b/>
        </w:rPr>
      </w:pPr>
      <w:r w:rsidRPr="00712F41">
        <w:rPr>
          <w:b/>
        </w:rPr>
        <w:lastRenderedPageBreak/>
        <w:t>Содержание практики по получению профессиональных умений и опыта профессиональной деятельности (технологическая практика)</w:t>
      </w:r>
    </w:p>
    <w:p w:rsidR="00510310" w:rsidRPr="00712F41" w:rsidRDefault="00510310" w:rsidP="00510310">
      <w:pPr>
        <w:pStyle w:val="2a"/>
        <w:shd w:val="clear" w:color="auto" w:fill="auto"/>
        <w:spacing w:after="0" w:line="384" w:lineRule="exact"/>
        <w:ind w:left="20" w:right="20" w:firstLine="600"/>
        <w:jc w:val="center"/>
        <w:rPr>
          <w:b/>
          <w:sz w:val="32"/>
          <w:szCs w:val="32"/>
        </w:rPr>
      </w:pPr>
    </w:p>
    <w:p w:rsidR="00510310" w:rsidRPr="00712F41" w:rsidRDefault="00510310" w:rsidP="00510310">
      <w:pPr>
        <w:pStyle w:val="1d"/>
        <w:ind w:firstLine="720"/>
        <w:jc w:val="both"/>
        <w:rPr>
          <w:sz w:val="28"/>
          <w:szCs w:val="28"/>
        </w:rPr>
      </w:pPr>
      <w:r w:rsidRPr="00712F41">
        <w:rPr>
          <w:sz w:val="28"/>
          <w:szCs w:val="28"/>
        </w:rPr>
        <w:t>Студенты могут проходить практику по получению профессиональных умений и опыта профессиональной деятельности (технологическая практика)</w:t>
      </w:r>
      <w:r w:rsidR="00766E3B">
        <w:rPr>
          <w:sz w:val="28"/>
          <w:szCs w:val="28"/>
        </w:rPr>
        <w:t xml:space="preserve"> </w:t>
      </w:r>
      <w:r w:rsidRPr="00712F41">
        <w:rPr>
          <w:sz w:val="28"/>
          <w:szCs w:val="28"/>
        </w:rPr>
        <w:t>в одной из следующих организаций (по видам):</w:t>
      </w:r>
    </w:p>
    <w:p w:rsidR="00510310" w:rsidRPr="00712F41" w:rsidRDefault="00510310" w:rsidP="00266F72">
      <w:pPr>
        <w:pStyle w:val="1d"/>
        <w:widowControl/>
        <w:numPr>
          <w:ilvl w:val="0"/>
          <w:numId w:val="11"/>
        </w:numPr>
        <w:tabs>
          <w:tab w:val="left" w:pos="1080"/>
        </w:tabs>
        <w:ind w:left="0" w:firstLine="720"/>
        <w:jc w:val="both"/>
        <w:rPr>
          <w:sz w:val="28"/>
          <w:szCs w:val="28"/>
        </w:rPr>
      </w:pPr>
      <w:r w:rsidRPr="00712F41">
        <w:rPr>
          <w:sz w:val="28"/>
          <w:szCs w:val="28"/>
        </w:rPr>
        <w:t>Отделы предприятий, отвечающие за подготовку и принятие решений финансового характера, финансовое планирование, учет и подготовку финансовой отчетности.</w:t>
      </w:r>
    </w:p>
    <w:p w:rsidR="00510310" w:rsidRPr="00712F41" w:rsidRDefault="00510310" w:rsidP="00266F72">
      <w:pPr>
        <w:pStyle w:val="1d"/>
        <w:widowControl/>
        <w:numPr>
          <w:ilvl w:val="0"/>
          <w:numId w:val="11"/>
        </w:numPr>
        <w:tabs>
          <w:tab w:val="left" w:pos="1080"/>
        </w:tabs>
        <w:ind w:left="0" w:firstLine="720"/>
        <w:jc w:val="both"/>
        <w:rPr>
          <w:sz w:val="28"/>
          <w:szCs w:val="28"/>
        </w:rPr>
      </w:pPr>
      <w:r w:rsidRPr="00712F41">
        <w:rPr>
          <w:sz w:val="28"/>
          <w:szCs w:val="28"/>
        </w:rPr>
        <w:t>Отделы по работе с корпоративными клиентами банков, страховых компаний.</w:t>
      </w:r>
    </w:p>
    <w:p w:rsidR="00510310" w:rsidRPr="00712F41" w:rsidRDefault="00510310" w:rsidP="00266F72">
      <w:pPr>
        <w:pStyle w:val="1d"/>
        <w:widowControl/>
        <w:numPr>
          <w:ilvl w:val="0"/>
          <w:numId w:val="11"/>
        </w:numPr>
        <w:tabs>
          <w:tab w:val="left" w:pos="1080"/>
        </w:tabs>
        <w:ind w:left="0" w:firstLine="720"/>
        <w:jc w:val="both"/>
        <w:rPr>
          <w:sz w:val="28"/>
          <w:szCs w:val="28"/>
        </w:rPr>
      </w:pPr>
      <w:r w:rsidRPr="00712F41">
        <w:rPr>
          <w:sz w:val="28"/>
          <w:szCs w:val="28"/>
        </w:rPr>
        <w:t>Региональные государственные органы, занимающиеся регулированием и надзором в сфере финансов и финансовых отношений предприятий.</w:t>
      </w:r>
    </w:p>
    <w:p w:rsidR="00510310" w:rsidRPr="00712F41" w:rsidRDefault="00510310" w:rsidP="00266F72">
      <w:pPr>
        <w:pStyle w:val="1d"/>
        <w:widowControl/>
        <w:numPr>
          <w:ilvl w:val="0"/>
          <w:numId w:val="11"/>
        </w:numPr>
        <w:tabs>
          <w:tab w:val="left" w:pos="1080"/>
        </w:tabs>
        <w:ind w:left="0" w:firstLine="720"/>
        <w:jc w:val="both"/>
        <w:rPr>
          <w:sz w:val="28"/>
          <w:szCs w:val="28"/>
        </w:rPr>
      </w:pPr>
      <w:r w:rsidRPr="00712F41">
        <w:rPr>
          <w:sz w:val="28"/>
          <w:szCs w:val="28"/>
        </w:rPr>
        <w:t>Компании, осуществляющие профессиональную деятельность на рынке ценных бумаг (в частности, брокерско-дилерскую деятельность, расчетно-депозитарные функции и функции регистраторов, деятельность по управлению портфелем ценных бумаг, по организации торговли ценными бумагами), предоставляющие консалтинговые услуги на рынке ценных бумаг, услуги по организации и размещению эмиссий ценных бумаг. Отдельные виды деятельности из перечисленных выше могут осуществлять соответствующие отделы банков, инвестиционные и финансовые компании, институциональные инвесторы (пенсионные и инвестиционные фонды, страховые компании);</w:t>
      </w:r>
    </w:p>
    <w:p w:rsidR="00510310" w:rsidRPr="00712F41" w:rsidRDefault="00510310" w:rsidP="00266F72">
      <w:pPr>
        <w:pStyle w:val="1d"/>
        <w:widowControl/>
        <w:numPr>
          <w:ilvl w:val="0"/>
          <w:numId w:val="11"/>
        </w:numPr>
        <w:tabs>
          <w:tab w:val="left" w:pos="1080"/>
        </w:tabs>
        <w:ind w:left="0" w:firstLine="720"/>
        <w:jc w:val="both"/>
        <w:rPr>
          <w:sz w:val="28"/>
          <w:szCs w:val="28"/>
        </w:rPr>
      </w:pPr>
      <w:r w:rsidRPr="00712F41">
        <w:rPr>
          <w:sz w:val="28"/>
          <w:szCs w:val="28"/>
        </w:rPr>
        <w:t>Компании малого и среднего бизнеса, при условии, что служебные обязанности студента, проходящего практику будут связаны со специальностью, по которой студент проходит обучение.</w:t>
      </w:r>
    </w:p>
    <w:p w:rsidR="00510310" w:rsidRPr="00712F41" w:rsidRDefault="00510310" w:rsidP="00266F72">
      <w:pPr>
        <w:pStyle w:val="1d"/>
        <w:widowControl/>
        <w:numPr>
          <w:ilvl w:val="0"/>
          <w:numId w:val="11"/>
        </w:numPr>
        <w:tabs>
          <w:tab w:val="left" w:pos="1080"/>
        </w:tabs>
        <w:ind w:left="0" w:firstLine="720"/>
        <w:jc w:val="both"/>
        <w:rPr>
          <w:sz w:val="28"/>
          <w:szCs w:val="28"/>
        </w:rPr>
      </w:pPr>
      <w:r w:rsidRPr="00712F41">
        <w:rPr>
          <w:sz w:val="28"/>
          <w:szCs w:val="28"/>
        </w:rPr>
        <w:t>Консалтинговые и аудиторские компании.</w:t>
      </w:r>
    </w:p>
    <w:p w:rsidR="00510310" w:rsidRPr="00712F41" w:rsidRDefault="00510310" w:rsidP="00510310">
      <w:pPr>
        <w:pStyle w:val="1d"/>
        <w:ind w:firstLine="720"/>
        <w:jc w:val="both"/>
        <w:rPr>
          <w:sz w:val="28"/>
          <w:szCs w:val="28"/>
        </w:rPr>
      </w:pPr>
      <w:r w:rsidRPr="00712F41">
        <w:rPr>
          <w:sz w:val="28"/>
          <w:szCs w:val="28"/>
        </w:rPr>
        <w:t xml:space="preserve">Студент должен изучить и проанализировать различные аспекты деятельности организации, в которой он проходит практику. Ниже приводится примерный перечень вопросов относительно работы компаний и учреждений, на которые студенту следует ориентироваться в зависимости от места и условий прохождения практики.  </w:t>
      </w:r>
    </w:p>
    <w:p w:rsidR="00510310" w:rsidRPr="00712F41" w:rsidRDefault="00510310" w:rsidP="00510310">
      <w:pPr>
        <w:ind w:firstLine="720"/>
        <w:jc w:val="both"/>
        <w:rPr>
          <w:sz w:val="28"/>
          <w:szCs w:val="28"/>
        </w:rPr>
      </w:pPr>
      <w:r w:rsidRPr="00712F41">
        <w:rPr>
          <w:sz w:val="28"/>
          <w:szCs w:val="28"/>
        </w:rPr>
        <w:t xml:space="preserve">Студент должен изучить и проанализировать различные аспекты деятельности организации, в которой он проходит практику. Ниже приводится примерный перечень вопросов относительно работы компаний и учреждений, на которые студенту следует ориентироваться в зависимости от места и условий прохождения практики. </w:t>
      </w:r>
    </w:p>
    <w:p w:rsidR="00510310" w:rsidRPr="00712F41" w:rsidRDefault="00510310" w:rsidP="00510310">
      <w:pPr>
        <w:ind w:firstLine="720"/>
        <w:jc w:val="both"/>
        <w:rPr>
          <w:sz w:val="28"/>
          <w:szCs w:val="28"/>
        </w:rPr>
      </w:pPr>
      <w:r w:rsidRPr="00712F41">
        <w:rPr>
          <w:sz w:val="28"/>
          <w:szCs w:val="28"/>
        </w:rPr>
        <w:t xml:space="preserve"> </w:t>
      </w:r>
    </w:p>
    <w:p w:rsidR="00510310" w:rsidRPr="00712F41" w:rsidRDefault="00510310" w:rsidP="00266F72">
      <w:pPr>
        <w:pStyle w:val="aff3"/>
        <w:widowControl/>
        <w:numPr>
          <w:ilvl w:val="0"/>
          <w:numId w:val="6"/>
        </w:numPr>
        <w:suppressLineNumbers w:val="0"/>
        <w:tabs>
          <w:tab w:val="clear" w:pos="360"/>
          <w:tab w:val="clear" w:pos="4153"/>
          <w:tab w:val="clear" w:pos="8306"/>
          <w:tab w:val="num" w:pos="1080"/>
          <w:tab w:val="left" w:pos="1260"/>
        </w:tabs>
        <w:suppressAutoHyphens w:val="0"/>
        <w:autoSpaceDE/>
        <w:ind w:left="0" w:firstLine="709"/>
        <w:jc w:val="both"/>
        <w:rPr>
          <w:b/>
          <w:sz w:val="28"/>
          <w:szCs w:val="28"/>
        </w:rPr>
      </w:pPr>
      <w:r w:rsidRPr="00712F41">
        <w:rPr>
          <w:b/>
          <w:sz w:val="28"/>
          <w:szCs w:val="28"/>
        </w:rPr>
        <w:t>Общая характеристика предприятия.</w:t>
      </w:r>
    </w:p>
    <w:p w:rsidR="00510310" w:rsidRPr="00712F41" w:rsidRDefault="00510310" w:rsidP="00266F72">
      <w:pPr>
        <w:pStyle w:val="aff3"/>
        <w:widowControl/>
        <w:numPr>
          <w:ilvl w:val="1"/>
          <w:numId w:val="6"/>
        </w:numPr>
        <w:suppressLineNumbers w:val="0"/>
        <w:tabs>
          <w:tab w:val="clear" w:pos="792"/>
          <w:tab w:val="clear" w:pos="4153"/>
          <w:tab w:val="clear" w:pos="8306"/>
          <w:tab w:val="left" w:pos="1260"/>
          <w:tab w:val="num" w:pos="1620"/>
        </w:tabs>
        <w:suppressAutoHyphens w:val="0"/>
        <w:autoSpaceDE/>
        <w:ind w:left="0" w:firstLine="709"/>
        <w:jc w:val="both"/>
        <w:rPr>
          <w:sz w:val="28"/>
          <w:szCs w:val="28"/>
        </w:rPr>
      </w:pPr>
      <w:r w:rsidRPr="00712F41">
        <w:rPr>
          <w:sz w:val="28"/>
          <w:szCs w:val="28"/>
        </w:rPr>
        <w:t>Перечень видов деятельности. Выполнение основных экономических показателей за отчетный и предшествующий период.</w:t>
      </w:r>
    </w:p>
    <w:p w:rsidR="00510310" w:rsidRPr="00712F41" w:rsidRDefault="00510310" w:rsidP="00266F72">
      <w:pPr>
        <w:pStyle w:val="aff3"/>
        <w:widowControl/>
        <w:numPr>
          <w:ilvl w:val="1"/>
          <w:numId w:val="6"/>
        </w:numPr>
        <w:suppressLineNumbers w:val="0"/>
        <w:tabs>
          <w:tab w:val="clear" w:pos="792"/>
          <w:tab w:val="clear" w:pos="4153"/>
          <w:tab w:val="clear" w:pos="8306"/>
          <w:tab w:val="left" w:pos="1260"/>
          <w:tab w:val="num" w:pos="1620"/>
        </w:tabs>
        <w:suppressAutoHyphens w:val="0"/>
        <w:autoSpaceDE/>
        <w:ind w:left="0" w:firstLine="709"/>
        <w:jc w:val="both"/>
        <w:rPr>
          <w:sz w:val="28"/>
          <w:szCs w:val="28"/>
        </w:rPr>
      </w:pPr>
      <w:r w:rsidRPr="00712F41">
        <w:rPr>
          <w:sz w:val="28"/>
          <w:szCs w:val="28"/>
        </w:rPr>
        <w:t xml:space="preserve">Организация управления финансами на предприятии. Задачи и функции финансовой службы, взаимосвязь с другими подразделениями. При </w:t>
      </w:r>
      <w:r w:rsidRPr="00712F41">
        <w:rPr>
          <w:sz w:val="28"/>
          <w:szCs w:val="28"/>
        </w:rPr>
        <w:lastRenderedPageBreak/>
        <w:t>отсутствии самостоятельного финансового отдела – структура, задачи и функции экономических служб.</w:t>
      </w:r>
    </w:p>
    <w:p w:rsidR="00510310" w:rsidRPr="00712F41" w:rsidRDefault="00510310" w:rsidP="00510310">
      <w:pPr>
        <w:pStyle w:val="aff3"/>
        <w:widowControl/>
        <w:suppressLineNumbers w:val="0"/>
        <w:tabs>
          <w:tab w:val="clear" w:pos="4153"/>
          <w:tab w:val="clear" w:pos="8306"/>
          <w:tab w:val="left" w:pos="1260"/>
        </w:tabs>
        <w:suppressAutoHyphens w:val="0"/>
        <w:autoSpaceDE/>
        <w:ind w:left="709"/>
        <w:jc w:val="both"/>
        <w:rPr>
          <w:sz w:val="28"/>
          <w:szCs w:val="28"/>
        </w:rPr>
      </w:pPr>
    </w:p>
    <w:p w:rsidR="00510310" w:rsidRPr="00712F41" w:rsidRDefault="00510310" w:rsidP="00266F72">
      <w:pPr>
        <w:pStyle w:val="aff3"/>
        <w:widowControl/>
        <w:numPr>
          <w:ilvl w:val="0"/>
          <w:numId w:val="6"/>
        </w:numPr>
        <w:suppressLineNumbers w:val="0"/>
        <w:tabs>
          <w:tab w:val="clear" w:pos="360"/>
          <w:tab w:val="clear" w:pos="4153"/>
          <w:tab w:val="clear" w:pos="8306"/>
          <w:tab w:val="num" w:pos="1080"/>
          <w:tab w:val="left" w:pos="1260"/>
        </w:tabs>
        <w:suppressAutoHyphens w:val="0"/>
        <w:autoSpaceDE/>
        <w:ind w:left="0" w:firstLine="709"/>
        <w:jc w:val="both"/>
        <w:rPr>
          <w:b/>
          <w:sz w:val="28"/>
          <w:szCs w:val="28"/>
        </w:rPr>
      </w:pPr>
      <w:r w:rsidRPr="00712F41">
        <w:rPr>
          <w:b/>
          <w:sz w:val="28"/>
          <w:szCs w:val="28"/>
        </w:rPr>
        <w:t>Организация бухгалтерского учета.</w:t>
      </w:r>
    </w:p>
    <w:p w:rsidR="00510310" w:rsidRPr="00712F41" w:rsidRDefault="00510310" w:rsidP="00266F72">
      <w:pPr>
        <w:pStyle w:val="aff3"/>
        <w:widowControl/>
        <w:numPr>
          <w:ilvl w:val="1"/>
          <w:numId w:val="6"/>
        </w:numPr>
        <w:suppressLineNumbers w:val="0"/>
        <w:tabs>
          <w:tab w:val="clear" w:pos="792"/>
          <w:tab w:val="clear" w:pos="4153"/>
          <w:tab w:val="clear" w:pos="8306"/>
          <w:tab w:val="left" w:pos="1260"/>
          <w:tab w:val="num" w:pos="1620"/>
        </w:tabs>
        <w:suppressAutoHyphens w:val="0"/>
        <w:autoSpaceDE/>
        <w:ind w:left="0" w:firstLine="709"/>
        <w:jc w:val="both"/>
        <w:rPr>
          <w:sz w:val="28"/>
          <w:szCs w:val="28"/>
        </w:rPr>
      </w:pPr>
      <w:r w:rsidRPr="00712F41">
        <w:rPr>
          <w:sz w:val="28"/>
          <w:szCs w:val="28"/>
        </w:rPr>
        <w:t>Ознакомиться с учетной политикой предприятия.</w:t>
      </w:r>
    </w:p>
    <w:p w:rsidR="00510310" w:rsidRPr="00712F41" w:rsidRDefault="00510310" w:rsidP="00266F72">
      <w:pPr>
        <w:pStyle w:val="aff3"/>
        <w:widowControl/>
        <w:numPr>
          <w:ilvl w:val="1"/>
          <w:numId w:val="6"/>
        </w:numPr>
        <w:suppressLineNumbers w:val="0"/>
        <w:tabs>
          <w:tab w:val="clear" w:pos="792"/>
          <w:tab w:val="clear" w:pos="4153"/>
          <w:tab w:val="clear" w:pos="8306"/>
          <w:tab w:val="left" w:pos="1260"/>
          <w:tab w:val="num" w:pos="1620"/>
        </w:tabs>
        <w:suppressAutoHyphens w:val="0"/>
        <w:autoSpaceDE/>
        <w:ind w:left="0" w:firstLine="709"/>
        <w:jc w:val="both"/>
        <w:rPr>
          <w:sz w:val="28"/>
          <w:szCs w:val="28"/>
        </w:rPr>
      </w:pPr>
      <w:r w:rsidRPr="00712F41">
        <w:rPr>
          <w:sz w:val="28"/>
          <w:szCs w:val="28"/>
        </w:rPr>
        <w:t>Изучить права, обязанности, ответственность главного бухгалтера.</w:t>
      </w:r>
    </w:p>
    <w:p w:rsidR="00510310" w:rsidRPr="00712F41" w:rsidRDefault="00510310" w:rsidP="00266F72">
      <w:pPr>
        <w:pStyle w:val="aff3"/>
        <w:widowControl/>
        <w:numPr>
          <w:ilvl w:val="1"/>
          <w:numId w:val="6"/>
        </w:numPr>
        <w:suppressLineNumbers w:val="0"/>
        <w:tabs>
          <w:tab w:val="clear" w:pos="792"/>
          <w:tab w:val="clear" w:pos="4153"/>
          <w:tab w:val="clear" w:pos="8306"/>
          <w:tab w:val="left" w:pos="1260"/>
          <w:tab w:val="num" w:pos="1440"/>
        </w:tabs>
        <w:suppressAutoHyphens w:val="0"/>
        <w:autoSpaceDE/>
        <w:ind w:left="0" w:firstLine="709"/>
        <w:jc w:val="both"/>
        <w:rPr>
          <w:sz w:val="28"/>
          <w:szCs w:val="28"/>
        </w:rPr>
      </w:pPr>
      <w:r w:rsidRPr="00712F41">
        <w:rPr>
          <w:sz w:val="28"/>
          <w:szCs w:val="28"/>
        </w:rPr>
        <w:t>Рассмотреть порядок учета собственного капитала.</w:t>
      </w:r>
    </w:p>
    <w:p w:rsidR="00510310" w:rsidRPr="00712F41" w:rsidRDefault="00510310" w:rsidP="00266F72">
      <w:pPr>
        <w:pStyle w:val="aff3"/>
        <w:widowControl/>
        <w:numPr>
          <w:ilvl w:val="1"/>
          <w:numId w:val="6"/>
        </w:numPr>
        <w:suppressLineNumbers w:val="0"/>
        <w:tabs>
          <w:tab w:val="clear" w:pos="792"/>
          <w:tab w:val="clear" w:pos="4153"/>
          <w:tab w:val="clear" w:pos="8306"/>
          <w:tab w:val="left" w:pos="1260"/>
          <w:tab w:val="num" w:pos="1440"/>
        </w:tabs>
        <w:suppressAutoHyphens w:val="0"/>
        <w:autoSpaceDE/>
        <w:ind w:left="0" w:firstLine="709"/>
        <w:jc w:val="both"/>
        <w:rPr>
          <w:sz w:val="28"/>
          <w:szCs w:val="28"/>
        </w:rPr>
      </w:pPr>
      <w:r w:rsidRPr="00712F41">
        <w:rPr>
          <w:sz w:val="28"/>
          <w:szCs w:val="28"/>
        </w:rPr>
        <w:t>Рассмотреть порядок учета вложений во внеоборотные активы.</w:t>
      </w:r>
    </w:p>
    <w:p w:rsidR="00510310" w:rsidRPr="00712F41" w:rsidRDefault="00510310" w:rsidP="00266F72">
      <w:pPr>
        <w:pStyle w:val="aff3"/>
        <w:widowControl/>
        <w:numPr>
          <w:ilvl w:val="1"/>
          <w:numId w:val="6"/>
        </w:numPr>
        <w:suppressLineNumbers w:val="0"/>
        <w:tabs>
          <w:tab w:val="clear" w:pos="792"/>
          <w:tab w:val="clear" w:pos="4153"/>
          <w:tab w:val="clear" w:pos="8306"/>
          <w:tab w:val="left" w:pos="1260"/>
          <w:tab w:val="num" w:pos="1440"/>
        </w:tabs>
        <w:suppressAutoHyphens w:val="0"/>
        <w:autoSpaceDE/>
        <w:ind w:left="0" w:firstLine="709"/>
        <w:jc w:val="both"/>
        <w:rPr>
          <w:sz w:val="28"/>
          <w:szCs w:val="28"/>
        </w:rPr>
      </w:pPr>
      <w:r w:rsidRPr="00712F41">
        <w:rPr>
          <w:sz w:val="28"/>
          <w:szCs w:val="28"/>
        </w:rPr>
        <w:t>Рассмотреть порядок учета основных средств.</w:t>
      </w:r>
    </w:p>
    <w:p w:rsidR="00510310" w:rsidRPr="00712F41" w:rsidRDefault="00510310" w:rsidP="00266F72">
      <w:pPr>
        <w:pStyle w:val="aff3"/>
        <w:widowControl/>
        <w:numPr>
          <w:ilvl w:val="1"/>
          <w:numId w:val="6"/>
        </w:numPr>
        <w:suppressLineNumbers w:val="0"/>
        <w:tabs>
          <w:tab w:val="clear" w:pos="792"/>
          <w:tab w:val="clear" w:pos="4153"/>
          <w:tab w:val="clear" w:pos="8306"/>
          <w:tab w:val="left" w:pos="1260"/>
          <w:tab w:val="num" w:pos="1440"/>
        </w:tabs>
        <w:suppressAutoHyphens w:val="0"/>
        <w:autoSpaceDE/>
        <w:ind w:left="0" w:firstLine="709"/>
        <w:jc w:val="both"/>
        <w:rPr>
          <w:sz w:val="28"/>
          <w:szCs w:val="28"/>
        </w:rPr>
      </w:pPr>
      <w:r w:rsidRPr="00712F41">
        <w:rPr>
          <w:sz w:val="28"/>
          <w:szCs w:val="28"/>
        </w:rPr>
        <w:t>Рассмотреть порядок учета нематериальных активов.</w:t>
      </w:r>
    </w:p>
    <w:p w:rsidR="00510310" w:rsidRPr="00712F41" w:rsidRDefault="00510310" w:rsidP="00266F72">
      <w:pPr>
        <w:pStyle w:val="aff3"/>
        <w:widowControl/>
        <w:numPr>
          <w:ilvl w:val="1"/>
          <w:numId w:val="6"/>
        </w:numPr>
        <w:suppressLineNumbers w:val="0"/>
        <w:tabs>
          <w:tab w:val="clear" w:pos="792"/>
          <w:tab w:val="clear" w:pos="4153"/>
          <w:tab w:val="clear" w:pos="8306"/>
          <w:tab w:val="left" w:pos="1260"/>
          <w:tab w:val="num" w:pos="1440"/>
        </w:tabs>
        <w:suppressAutoHyphens w:val="0"/>
        <w:autoSpaceDE/>
        <w:ind w:left="0" w:firstLine="709"/>
        <w:jc w:val="both"/>
        <w:rPr>
          <w:sz w:val="28"/>
          <w:szCs w:val="28"/>
        </w:rPr>
      </w:pPr>
      <w:r w:rsidRPr="00712F41">
        <w:rPr>
          <w:sz w:val="28"/>
          <w:szCs w:val="28"/>
        </w:rPr>
        <w:t>Рассмотреть порядок учета финансовых вложений.</w:t>
      </w:r>
    </w:p>
    <w:p w:rsidR="00510310" w:rsidRPr="00712F41" w:rsidRDefault="00510310" w:rsidP="00266F72">
      <w:pPr>
        <w:pStyle w:val="aff3"/>
        <w:widowControl/>
        <w:numPr>
          <w:ilvl w:val="1"/>
          <w:numId w:val="6"/>
        </w:numPr>
        <w:suppressLineNumbers w:val="0"/>
        <w:tabs>
          <w:tab w:val="clear" w:pos="792"/>
          <w:tab w:val="clear" w:pos="4153"/>
          <w:tab w:val="clear" w:pos="8306"/>
          <w:tab w:val="left" w:pos="1260"/>
          <w:tab w:val="num" w:pos="1440"/>
        </w:tabs>
        <w:suppressAutoHyphens w:val="0"/>
        <w:autoSpaceDE/>
        <w:ind w:left="0" w:firstLine="709"/>
        <w:jc w:val="both"/>
        <w:rPr>
          <w:sz w:val="28"/>
          <w:szCs w:val="28"/>
        </w:rPr>
      </w:pPr>
      <w:r w:rsidRPr="00712F41">
        <w:rPr>
          <w:sz w:val="28"/>
          <w:szCs w:val="28"/>
        </w:rPr>
        <w:t>Рассмотреть порядок учета производственных запасов.</w:t>
      </w:r>
    </w:p>
    <w:p w:rsidR="00510310" w:rsidRPr="00712F41" w:rsidRDefault="00510310" w:rsidP="00266F72">
      <w:pPr>
        <w:pStyle w:val="aff3"/>
        <w:widowControl/>
        <w:numPr>
          <w:ilvl w:val="1"/>
          <w:numId w:val="6"/>
        </w:numPr>
        <w:suppressLineNumbers w:val="0"/>
        <w:tabs>
          <w:tab w:val="clear" w:pos="792"/>
          <w:tab w:val="clear" w:pos="4153"/>
          <w:tab w:val="clear" w:pos="8306"/>
          <w:tab w:val="left" w:pos="1260"/>
          <w:tab w:val="num" w:pos="1440"/>
        </w:tabs>
        <w:suppressAutoHyphens w:val="0"/>
        <w:autoSpaceDE/>
        <w:ind w:left="0" w:firstLine="709"/>
        <w:jc w:val="both"/>
        <w:rPr>
          <w:sz w:val="28"/>
          <w:szCs w:val="28"/>
        </w:rPr>
      </w:pPr>
      <w:r w:rsidRPr="00712F41">
        <w:rPr>
          <w:sz w:val="28"/>
          <w:szCs w:val="28"/>
        </w:rPr>
        <w:t>Рассмотреть порядок учета оплаты труда.</w:t>
      </w:r>
    </w:p>
    <w:p w:rsidR="00510310" w:rsidRPr="00712F41" w:rsidRDefault="00510310" w:rsidP="00266F72">
      <w:pPr>
        <w:pStyle w:val="aff3"/>
        <w:widowControl/>
        <w:numPr>
          <w:ilvl w:val="1"/>
          <w:numId w:val="6"/>
        </w:numPr>
        <w:suppressLineNumbers w:val="0"/>
        <w:tabs>
          <w:tab w:val="clear" w:pos="792"/>
          <w:tab w:val="clear" w:pos="4153"/>
          <w:tab w:val="clear" w:pos="8306"/>
          <w:tab w:val="left" w:pos="1260"/>
          <w:tab w:val="num" w:pos="1440"/>
        </w:tabs>
        <w:suppressAutoHyphens w:val="0"/>
        <w:autoSpaceDE/>
        <w:ind w:left="0" w:firstLine="709"/>
        <w:jc w:val="both"/>
        <w:rPr>
          <w:sz w:val="28"/>
          <w:szCs w:val="28"/>
        </w:rPr>
      </w:pPr>
      <w:r w:rsidRPr="00712F41">
        <w:rPr>
          <w:sz w:val="28"/>
          <w:szCs w:val="28"/>
        </w:rPr>
        <w:t>Рассмотреть порядок учета затрат на производство.</w:t>
      </w:r>
    </w:p>
    <w:p w:rsidR="00510310" w:rsidRPr="00712F41" w:rsidRDefault="00510310" w:rsidP="00266F72">
      <w:pPr>
        <w:pStyle w:val="aff3"/>
        <w:widowControl/>
        <w:numPr>
          <w:ilvl w:val="1"/>
          <w:numId w:val="6"/>
        </w:numPr>
        <w:suppressLineNumbers w:val="0"/>
        <w:tabs>
          <w:tab w:val="clear" w:pos="792"/>
          <w:tab w:val="clear" w:pos="4153"/>
          <w:tab w:val="clear" w:pos="8306"/>
          <w:tab w:val="left" w:pos="1260"/>
          <w:tab w:val="num" w:pos="1440"/>
        </w:tabs>
        <w:suppressAutoHyphens w:val="0"/>
        <w:autoSpaceDE/>
        <w:ind w:left="0" w:firstLine="709"/>
        <w:jc w:val="both"/>
        <w:rPr>
          <w:sz w:val="28"/>
          <w:szCs w:val="28"/>
        </w:rPr>
      </w:pPr>
      <w:r w:rsidRPr="00712F41">
        <w:rPr>
          <w:sz w:val="28"/>
          <w:szCs w:val="28"/>
        </w:rPr>
        <w:t>Рассмотреть порядок учета готовой продукции и товаров.</w:t>
      </w:r>
    </w:p>
    <w:p w:rsidR="00510310" w:rsidRPr="00712F41" w:rsidRDefault="00510310" w:rsidP="00266F72">
      <w:pPr>
        <w:pStyle w:val="aff3"/>
        <w:widowControl/>
        <w:numPr>
          <w:ilvl w:val="1"/>
          <w:numId w:val="6"/>
        </w:numPr>
        <w:suppressLineNumbers w:val="0"/>
        <w:tabs>
          <w:tab w:val="clear" w:pos="792"/>
          <w:tab w:val="clear" w:pos="4153"/>
          <w:tab w:val="clear" w:pos="8306"/>
          <w:tab w:val="left" w:pos="1260"/>
          <w:tab w:val="num" w:pos="1440"/>
        </w:tabs>
        <w:suppressAutoHyphens w:val="0"/>
        <w:autoSpaceDE/>
        <w:ind w:left="0" w:firstLine="709"/>
        <w:jc w:val="both"/>
        <w:rPr>
          <w:sz w:val="28"/>
          <w:szCs w:val="28"/>
        </w:rPr>
      </w:pPr>
      <w:r w:rsidRPr="00712F41">
        <w:rPr>
          <w:sz w:val="28"/>
          <w:szCs w:val="28"/>
        </w:rPr>
        <w:t>Рассмотреть порядок учета денежных средств.</w:t>
      </w:r>
    </w:p>
    <w:p w:rsidR="00510310" w:rsidRPr="00712F41" w:rsidRDefault="00510310" w:rsidP="00266F72">
      <w:pPr>
        <w:pStyle w:val="aff3"/>
        <w:widowControl/>
        <w:numPr>
          <w:ilvl w:val="1"/>
          <w:numId w:val="6"/>
        </w:numPr>
        <w:suppressLineNumbers w:val="0"/>
        <w:tabs>
          <w:tab w:val="clear" w:pos="792"/>
          <w:tab w:val="clear" w:pos="4153"/>
          <w:tab w:val="clear" w:pos="8306"/>
          <w:tab w:val="left" w:pos="1260"/>
          <w:tab w:val="num" w:pos="1440"/>
        </w:tabs>
        <w:suppressAutoHyphens w:val="0"/>
        <w:autoSpaceDE/>
        <w:ind w:left="0" w:firstLine="709"/>
        <w:jc w:val="both"/>
        <w:rPr>
          <w:sz w:val="28"/>
          <w:szCs w:val="28"/>
        </w:rPr>
      </w:pPr>
      <w:r w:rsidRPr="00712F41">
        <w:rPr>
          <w:sz w:val="28"/>
          <w:szCs w:val="28"/>
        </w:rPr>
        <w:t>Рассмотреть порядок учета текущих обязательств и расчетов.</w:t>
      </w:r>
    </w:p>
    <w:p w:rsidR="00510310" w:rsidRPr="00712F41" w:rsidRDefault="00510310" w:rsidP="00266F72">
      <w:pPr>
        <w:pStyle w:val="aff3"/>
        <w:widowControl/>
        <w:numPr>
          <w:ilvl w:val="1"/>
          <w:numId w:val="6"/>
        </w:numPr>
        <w:suppressLineNumbers w:val="0"/>
        <w:tabs>
          <w:tab w:val="clear" w:pos="792"/>
          <w:tab w:val="clear" w:pos="4153"/>
          <w:tab w:val="clear" w:pos="8306"/>
          <w:tab w:val="left" w:pos="1260"/>
          <w:tab w:val="num" w:pos="1440"/>
        </w:tabs>
        <w:suppressAutoHyphens w:val="0"/>
        <w:autoSpaceDE/>
        <w:ind w:left="0" w:firstLine="709"/>
        <w:jc w:val="both"/>
        <w:rPr>
          <w:sz w:val="28"/>
          <w:szCs w:val="28"/>
        </w:rPr>
      </w:pPr>
      <w:r w:rsidRPr="00712F41">
        <w:rPr>
          <w:sz w:val="28"/>
          <w:szCs w:val="28"/>
        </w:rPr>
        <w:t>Рассмотреть порядок учета расчетов по кредитам и займам.</w:t>
      </w:r>
    </w:p>
    <w:p w:rsidR="00510310" w:rsidRPr="00712F41" w:rsidRDefault="00510310" w:rsidP="00266F72">
      <w:pPr>
        <w:pStyle w:val="aff3"/>
        <w:widowControl/>
        <w:numPr>
          <w:ilvl w:val="1"/>
          <w:numId w:val="6"/>
        </w:numPr>
        <w:suppressLineNumbers w:val="0"/>
        <w:tabs>
          <w:tab w:val="clear" w:pos="792"/>
          <w:tab w:val="clear" w:pos="4153"/>
          <w:tab w:val="clear" w:pos="8306"/>
          <w:tab w:val="left" w:pos="1260"/>
          <w:tab w:val="num" w:pos="1440"/>
        </w:tabs>
        <w:suppressAutoHyphens w:val="0"/>
        <w:autoSpaceDE/>
        <w:ind w:left="0" w:firstLine="709"/>
        <w:jc w:val="both"/>
        <w:rPr>
          <w:sz w:val="28"/>
          <w:szCs w:val="28"/>
        </w:rPr>
      </w:pPr>
      <w:r w:rsidRPr="00712F41">
        <w:rPr>
          <w:sz w:val="28"/>
          <w:szCs w:val="28"/>
        </w:rPr>
        <w:t>Рассмотреть порядок учета финансовых результатов.</w:t>
      </w:r>
    </w:p>
    <w:p w:rsidR="00510310" w:rsidRPr="00712F41" w:rsidRDefault="00510310" w:rsidP="00510310">
      <w:pPr>
        <w:pStyle w:val="aff3"/>
        <w:tabs>
          <w:tab w:val="left" w:pos="1260"/>
        </w:tabs>
        <w:jc w:val="both"/>
        <w:rPr>
          <w:sz w:val="28"/>
          <w:szCs w:val="28"/>
        </w:rPr>
      </w:pPr>
    </w:p>
    <w:p w:rsidR="00510310" w:rsidRPr="00712F41" w:rsidRDefault="00510310" w:rsidP="00266F72">
      <w:pPr>
        <w:pStyle w:val="aff3"/>
        <w:widowControl/>
        <w:numPr>
          <w:ilvl w:val="0"/>
          <w:numId w:val="6"/>
        </w:numPr>
        <w:suppressLineNumbers w:val="0"/>
        <w:tabs>
          <w:tab w:val="clear" w:pos="360"/>
          <w:tab w:val="clear" w:pos="4153"/>
          <w:tab w:val="clear" w:pos="8306"/>
          <w:tab w:val="num" w:pos="1080"/>
          <w:tab w:val="left" w:pos="1260"/>
        </w:tabs>
        <w:suppressAutoHyphens w:val="0"/>
        <w:autoSpaceDE/>
        <w:ind w:left="0" w:firstLine="709"/>
        <w:jc w:val="both"/>
        <w:rPr>
          <w:b/>
          <w:sz w:val="28"/>
          <w:szCs w:val="28"/>
        </w:rPr>
      </w:pPr>
      <w:r w:rsidRPr="00712F41">
        <w:rPr>
          <w:b/>
          <w:sz w:val="28"/>
          <w:szCs w:val="28"/>
        </w:rPr>
        <w:t>Планирование производства и реализации продукции (работ, услуг).</w:t>
      </w:r>
    </w:p>
    <w:p w:rsidR="00510310" w:rsidRPr="00712F41" w:rsidRDefault="00510310" w:rsidP="00266F72">
      <w:pPr>
        <w:pStyle w:val="aff3"/>
        <w:widowControl/>
        <w:numPr>
          <w:ilvl w:val="1"/>
          <w:numId w:val="6"/>
        </w:numPr>
        <w:suppressLineNumbers w:val="0"/>
        <w:tabs>
          <w:tab w:val="clear" w:pos="792"/>
          <w:tab w:val="clear" w:pos="4153"/>
          <w:tab w:val="clear" w:pos="8306"/>
          <w:tab w:val="left" w:pos="1260"/>
          <w:tab w:val="num" w:pos="1620"/>
        </w:tabs>
        <w:suppressAutoHyphens w:val="0"/>
        <w:autoSpaceDE/>
        <w:ind w:left="0" w:firstLine="709"/>
        <w:jc w:val="both"/>
        <w:rPr>
          <w:sz w:val="28"/>
          <w:szCs w:val="28"/>
        </w:rPr>
      </w:pPr>
      <w:r w:rsidRPr="00712F41">
        <w:rPr>
          <w:sz w:val="28"/>
          <w:szCs w:val="28"/>
        </w:rPr>
        <w:t>Ознакомиться с порядком и условиями заключения договоров (контрактов) на поставку сырья, материалов, выполнение сторонними организациями работ, услуг.</w:t>
      </w:r>
    </w:p>
    <w:p w:rsidR="00510310" w:rsidRPr="00712F41" w:rsidRDefault="00510310" w:rsidP="00266F72">
      <w:pPr>
        <w:pStyle w:val="aff3"/>
        <w:widowControl/>
        <w:numPr>
          <w:ilvl w:val="1"/>
          <w:numId w:val="6"/>
        </w:numPr>
        <w:suppressLineNumbers w:val="0"/>
        <w:tabs>
          <w:tab w:val="clear" w:pos="792"/>
          <w:tab w:val="clear" w:pos="4153"/>
          <w:tab w:val="clear" w:pos="8306"/>
          <w:tab w:val="left" w:pos="1260"/>
          <w:tab w:val="num" w:pos="1620"/>
        </w:tabs>
        <w:suppressAutoHyphens w:val="0"/>
        <w:autoSpaceDE/>
        <w:ind w:left="0" w:firstLine="709"/>
        <w:jc w:val="both"/>
        <w:rPr>
          <w:sz w:val="28"/>
          <w:szCs w:val="28"/>
        </w:rPr>
      </w:pPr>
      <w:r w:rsidRPr="00712F41">
        <w:rPr>
          <w:sz w:val="28"/>
          <w:szCs w:val="28"/>
        </w:rPr>
        <w:t>Ознакомиться с порядком и условиями заключения договоров (контрактов) на поставку продукции и выполнение работ.</w:t>
      </w:r>
    </w:p>
    <w:p w:rsidR="00510310" w:rsidRPr="00712F41" w:rsidRDefault="00510310" w:rsidP="00266F72">
      <w:pPr>
        <w:pStyle w:val="aff3"/>
        <w:widowControl/>
        <w:numPr>
          <w:ilvl w:val="1"/>
          <w:numId w:val="6"/>
        </w:numPr>
        <w:suppressLineNumbers w:val="0"/>
        <w:tabs>
          <w:tab w:val="clear" w:pos="792"/>
          <w:tab w:val="clear" w:pos="4153"/>
          <w:tab w:val="clear" w:pos="8306"/>
          <w:tab w:val="left" w:pos="1260"/>
          <w:tab w:val="num" w:pos="1620"/>
        </w:tabs>
        <w:suppressAutoHyphens w:val="0"/>
        <w:autoSpaceDE/>
        <w:ind w:left="0" w:firstLine="709"/>
        <w:jc w:val="both"/>
        <w:rPr>
          <w:sz w:val="28"/>
          <w:szCs w:val="28"/>
        </w:rPr>
      </w:pPr>
      <w:r w:rsidRPr="00712F41">
        <w:rPr>
          <w:sz w:val="28"/>
          <w:szCs w:val="28"/>
        </w:rPr>
        <w:t>Указать формы и условия расчетов с поставщиками и заказчиками (покупателями), применяемые на предприятии.</w:t>
      </w:r>
    </w:p>
    <w:p w:rsidR="00510310" w:rsidRPr="00712F41" w:rsidRDefault="00510310" w:rsidP="00266F72">
      <w:pPr>
        <w:pStyle w:val="aff3"/>
        <w:widowControl/>
        <w:numPr>
          <w:ilvl w:val="1"/>
          <w:numId w:val="6"/>
        </w:numPr>
        <w:suppressLineNumbers w:val="0"/>
        <w:tabs>
          <w:tab w:val="clear" w:pos="792"/>
          <w:tab w:val="clear" w:pos="4153"/>
          <w:tab w:val="clear" w:pos="8306"/>
          <w:tab w:val="left" w:pos="1260"/>
          <w:tab w:val="num" w:pos="1620"/>
        </w:tabs>
        <w:suppressAutoHyphens w:val="0"/>
        <w:autoSpaceDE/>
        <w:ind w:left="0" w:firstLine="709"/>
        <w:jc w:val="both"/>
        <w:rPr>
          <w:sz w:val="28"/>
          <w:szCs w:val="28"/>
        </w:rPr>
      </w:pPr>
      <w:r w:rsidRPr="00712F41">
        <w:rPr>
          <w:sz w:val="28"/>
          <w:szCs w:val="28"/>
        </w:rPr>
        <w:t>Изучить методику составления планов производства и реализации продукции (работ, услуг), применяемую на предприятии. Привести формы планов.</w:t>
      </w:r>
    </w:p>
    <w:p w:rsidR="00510310" w:rsidRPr="00712F41" w:rsidRDefault="00510310" w:rsidP="00510310">
      <w:pPr>
        <w:pStyle w:val="aff3"/>
        <w:tabs>
          <w:tab w:val="left" w:pos="1260"/>
          <w:tab w:val="num" w:pos="1620"/>
        </w:tabs>
        <w:jc w:val="both"/>
        <w:rPr>
          <w:sz w:val="28"/>
          <w:szCs w:val="28"/>
        </w:rPr>
      </w:pPr>
    </w:p>
    <w:p w:rsidR="00510310" w:rsidRPr="00712F41" w:rsidRDefault="00510310" w:rsidP="00266F72">
      <w:pPr>
        <w:pStyle w:val="aff3"/>
        <w:widowControl/>
        <w:numPr>
          <w:ilvl w:val="0"/>
          <w:numId w:val="6"/>
        </w:numPr>
        <w:suppressLineNumbers w:val="0"/>
        <w:tabs>
          <w:tab w:val="clear" w:pos="360"/>
          <w:tab w:val="clear" w:pos="4153"/>
          <w:tab w:val="clear" w:pos="8306"/>
          <w:tab w:val="num" w:pos="1080"/>
          <w:tab w:val="left" w:pos="1260"/>
        </w:tabs>
        <w:suppressAutoHyphens w:val="0"/>
        <w:autoSpaceDE/>
        <w:ind w:left="0" w:firstLine="709"/>
        <w:jc w:val="both"/>
        <w:rPr>
          <w:b/>
          <w:sz w:val="28"/>
          <w:szCs w:val="28"/>
        </w:rPr>
      </w:pPr>
      <w:r w:rsidRPr="00712F41">
        <w:rPr>
          <w:b/>
          <w:sz w:val="28"/>
          <w:szCs w:val="28"/>
        </w:rPr>
        <w:t>Финансовое планирование.</w:t>
      </w:r>
    </w:p>
    <w:p w:rsidR="00510310" w:rsidRPr="00712F41" w:rsidRDefault="00510310" w:rsidP="00266F72">
      <w:pPr>
        <w:pStyle w:val="aff3"/>
        <w:widowControl/>
        <w:numPr>
          <w:ilvl w:val="1"/>
          <w:numId w:val="6"/>
        </w:numPr>
        <w:suppressLineNumbers w:val="0"/>
        <w:tabs>
          <w:tab w:val="clear" w:pos="792"/>
          <w:tab w:val="clear" w:pos="4153"/>
          <w:tab w:val="clear" w:pos="8306"/>
          <w:tab w:val="left" w:pos="1260"/>
          <w:tab w:val="num" w:pos="1620"/>
        </w:tabs>
        <w:suppressAutoHyphens w:val="0"/>
        <w:autoSpaceDE/>
        <w:ind w:left="0" w:firstLine="709"/>
        <w:jc w:val="both"/>
        <w:rPr>
          <w:sz w:val="28"/>
          <w:szCs w:val="28"/>
        </w:rPr>
      </w:pPr>
      <w:r w:rsidRPr="00712F41">
        <w:rPr>
          <w:sz w:val="28"/>
          <w:szCs w:val="28"/>
        </w:rPr>
        <w:t>Ознакомиться с методическими и нормативными документами по финансовому планированию. Изучить имеющиеся на предприятии материалы по анализу выполнения финансовых планов, оценке финансового состояния, пояснительные записки к годовому бухгалтерскому балансу и финансовому плану на текущий год.</w:t>
      </w:r>
    </w:p>
    <w:p w:rsidR="00510310" w:rsidRPr="00712F41" w:rsidRDefault="00510310" w:rsidP="00266F72">
      <w:pPr>
        <w:pStyle w:val="aff3"/>
        <w:widowControl/>
        <w:numPr>
          <w:ilvl w:val="1"/>
          <w:numId w:val="6"/>
        </w:numPr>
        <w:suppressLineNumbers w:val="0"/>
        <w:tabs>
          <w:tab w:val="clear" w:pos="792"/>
          <w:tab w:val="clear" w:pos="4153"/>
          <w:tab w:val="clear" w:pos="8306"/>
          <w:tab w:val="left" w:pos="1260"/>
          <w:tab w:val="num" w:pos="1620"/>
        </w:tabs>
        <w:suppressAutoHyphens w:val="0"/>
        <w:autoSpaceDE/>
        <w:ind w:left="0" w:firstLine="709"/>
        <w:jc w:val="both"/>
        <w:rPr>
          <w:sz w:val="28"/>
          <w:szCs w:val="28"/>
        </w:rPr>
      </w:pPr>
      <w:r w:rsidRPr="00712F41">
        <w:rPr>
          <w:sz w:val="28"/>
          <w:szCs w:val="28"/>
        </w:rPr>
        <w:t>Рассмотреть исходную базу планирования: госзаказы, экономические нормативы, нормы, договоры.</w:t>
      </w:r>
    </w:p>
    <w:p w:rsidR="00510310" w:rsidRPr="00712F41" w:rsidRDefault="00510310" w:rsidP="00266F72">
      <w:pPr>
        <w:pStyle w:val="aff3"/>
        <w:widowControl/>
        <w:numPr>
          <w:ilvl w:val="1"/>
          <w:numId w:val="6"/>
        </w:numPr>
        <w:suppressLineNumbers w:val="0"/>
        <w:tabs>
          <w:tab w:val="clear" w:pos="792"/>
          <w:tab w:val="clear" w:pos="4153"/>
          <w:tab w:val="clear" w:pos="8306"/>
          <w:tab w:val="left" w:pos="1260"/>
          <w:tab w:val="num" w:pos="1620"/>
        </w:tabs>
        <w:suppressAutoHyphens w:val="0"/>
        <w:autoSpaceDE/>
        <w:ind w:left="0" w:firstLine="709"/>
        <w:jc w:val="both"/>
        <w:rPr>
          <w:sz w:val="28"/>
          <w:szCs w:val="28"/>
        </w:rPr>
      </w:pPr>
      <w:r w:rsidRPr="00712F41">
        <w:rPr>
          <w:sz w:val="28"/>
          <w:szCs w:val="28"/>
        </w:rPr>
        <w:t>Охарактеризовать виды финансовых планов, составляемых предприятием.</w:t>
      </w:r>
    </w:p>
    <w:p w:rsidR="00510310" w:rsidRPr="00712F41" w:rsidRDefault="00510310" w:rsidP="00266F72">
      <w:pPr>
        <w:pStyle w:val="aff3"/>
        <w:widowControl/>
        <w:numPr>
          <w:ilvl w:val="1"/>
          <w:numId w:val="6"/>
        </w:numPr>
        <w:suppressLineNumbers w:val="0"/>
        <w:tabs>
          <w:tab w:val="clear" w:pos="792"/>
          <w:tab w:val="clear" w:pos="4153"/>
          <w:tab w:val="clear" w:pos="8306"/>
          <w:tab w:val="left" w:pos="1260"/>
          <w:tab w:val="num" w:pos="1620"/>
        </w:tabs>
        <w:suppressAutoHyphens w:val="0"/>
        <w:autoSpaceDE/>
        <w:ind w:left="0" w:firstLine="709"/>
        <w:jc w:val="both"/>
        <w:rPr>
          <w:sz w:val="28"/>
          <w:szCs w:val="28"/>
        </w:rPr>
      </w:pPr>
      <w:r w:rsidRPr="00712F41">
        <w:rPr>
          <w:sz w:val="28"/>
          <w:szCs w:val="28"/>
        </w:rPr>
        <w:lastRenderedPageBreak/>
        <w:t>Изучить перечень и содержание статей годового финансового плана (расчетного баланса доходов и расходов), показатели, отражаемые справочно за разделами финансового плана.</w:t>
      </w:r>
    </w:p>
    <w:p w:rsidR="00510310" w:rsidRPr="00712F41" w:rsidRDefault="00510310" w:rsidP="00266F72">
      <w:pPr>
        <w:pStyle w:val="aff3"/>
        <w:widowControl/>
        <w:numPr>
          <w:ilvl w:val="1"/>
          <w:numId w:val="6"/>
        </w:numPr>
        <w:suppressLineNumbers w:val="0"/>
        <w:tabs>
          <w:tab w:val="clear" w:pos="792"/>
          <w:tab w:val="clear" w:pos="4153"/>
          <w:tab w:val="clear" w:pos="8306"/>
          <w:tab w:val="left" w:pos="1260"/>
          <w:tab w:val="num" w:pos="1620"/>
        </w:tabs>
        <w:suppressAutoHyphens w:val="0"/>
        <w:autoSpaceDE/>
        <w:ind w:left="0" w:firstLine="709"/>
        <w:jc w:val="both"/>
        <w:rPr>
          <w:sz w:val="28"/>
          <w:szCs w:val="28"/>
        </w:rPr>
      </w:pPr>
      <w:r w:rsidRPr="00712F41">
        <w:rPr>
          <w:sz w:val="28"/>
          <w:szCs w:val="28"/>
        </w:rPr>
        <w:t>Рекомендуется рассмотреть и привести примеры следующих расчетов к годовому финансовому плану:</w:t>
      </w:r>
    </w:p>
    <w:p w:rsidR="00510310" w:rsidRPr="00712F41" w:rsidRDefault="00510310" w:rsidP="00266F72">
      <w:pPr>
        <w:pStyle w:val="aff3"/>
        <w:widowControl/>
        <w:numPr>
          <w:ilvl w:val="0"/>
          <w:numId w:val="7"/>
        </w:numPr>
        <w:suppressLineNumbers w:val="0"/>
        <w:tabs>
          <w:tab w:val="clear" w:pos="1080"/>
          <w:tab w:val="clear" w:pos="4153"/>
          <w:tab w:val="clear" w:pos="8306"/>
          <w:tab w:val="num" w:pos="0"/>
          <w:tab w:val="left" w:pos="1260"/>
          <w:tab w:val="num" w:pos="1800"/>
        </w:tabs>
        <w:suppressAutoHyphens w:val="0"/>
        <w:autoSpaceDE/>
        <w:ind w:left="0" w:firstLine="720"/>
        <w:jc w:val="both"/>
        <w:rPr>
          <w:sz w:val="28"/>
          <w:szCs w:val="28"/>
        </w:rPr>
      </w:pPr>
      <w:r w:rsidRPr="00712F41">
        <w:rPr>
          <w:sz w:val="28"/>
          <w:szCs w:val="28"/>
        </w:rPr>
        <w:t>затрат на производство и реализацию продукции, работ, услуг. Обратить внимание на изменения в составе расходов, относимых на себестоимость;</w:t>
      </w:r>
    </w:p>
    <w:p w:rsidR="00510310" w:rsidRPr="00712F41" w:rsidRDefault="00510310" w:rsidP="00266F72">
      <w:pPr>
        <w:pStyle w:val="aff3"/>
        <w:widowControl/>
        <w:numPr>
          <w:ilvl w:val="0"/>
          <w:numId w:val="7"/>
        </w:numPr>
        <w:suppressLineNumbers w:val="0"/>
        <w:tabs>
          <w:tab w:val="clear" w:pos="1080"/>
          <w:tab w:val="clear" w:pos="4153"/>
          <w:tab w:val="clear" w:pos="8306"/>
          <w:tab w:val="num" w:pos="0"/>
          <w:tab w:val="left" w:pos="1260"/>
          <w:tab w:val="num" w:pos="1800"/>
        </w:tabs>
        <w:suppressAutoHyphens w:val="0"/>
        <w:autoSpaceDE/>
        <w:ind w:left="0" w:firstLine="720"/>
        <w:jc w:val="both"/>
        <w:rPr>
          <w:sz w:val="28"/>
          <w:szCs w:val="28"/>
        </w:rPr>
      </w:pPr>
      <w:r w:rsidRPr="00712F41">
        <w:rPr>
          <w:sz w:val="28"/>
          <w:szCs w:val="28"/>
        </w:rPr>
        <w:t>определения цены реализации продукции (работ, услуг). Планирование выручки от реализации;</w:t>
      </w:r>
    </w:p>
    <w:p w:rsidR="00510310" w:rsidRPr="00712F41" w:rsidRDefault="00510310" w:rsidP="00266F72">
      <w:pPr>
        <w:pStyle w:val="aff3"/>
        <w:widowControl/>
        <w:numPr>
          <w:ilvl w:val="0"/>
          <w:numId w:val="7"/>
        </w:numPr>
        <w:suppressLineNumbers w:val="0"/>
        <w:tabs>
          <w:tab w:val="clear" w:pos="1080"/>
          <w:tab w:val="clear" w:pos="4153"/>
          <w:tab w:val="clear" w:pos="8306"/>
          <w:tab w:val="num" w:pos="0"/>
          <w:tab w:val="left" w:pos="1260"/>
          <w:tab w:val="num" w:pos="1800"/>
        </w:tabs>
        <w:suppressAutoHyphens w:val="0"/>
        <w:autoSpaceDE/>
        <w:ind w:left="0" w:firstLine="720"/>
        <w:jc w:val="both"/>
        <w:rPr>
          <w:sz w:val="28"/>
          <w:szCs w:val="28"/>
        </w:rPr>
      </w:pPr>
      <w:r w:rsidRPr="00712F41">
        <w:rPr>
          <w:sz w:val="28"/>
          <w:szCs w:val="28"/>
        </w:rPr>
        <w:t>планирования прибыли по всем видам деятельности. (Методом прямого счета рассчитать сумму прибыли от реализации продукции (работ, услуг), сравнить полученный результат с данными предприятия);</w:t>
      </w:r>
    </w:p>
    <w:p w:rsidR="00510310" w:rsidRPr="00712F41" w:rsidRDefault="00510310" w:rsidP="00266F72">
      <w:pPr>
        <w:pStyle w:val="aff3"/>
        <w:widowControl/>
        <w:numPr>
          <w:ilvl w:val="0"/>
          <w:numId w:val="7"/>
        </w:numPr>
        <w:suppressLineNumbers w:val="0"/>
        <w:tabs>
          <w:tab w:val="clear" w:pos="1080"/>
          <w:tab w:val="clear" w:pos="4153"/>
          <w:tab w:val="clear" w:pos="8306"/>
          <w:tab w:val="num" w:pos="0"/>
          <w:tab w:val="left" w:pos="1260"/>
          <w:tab w:val="num" w:pos="1800"/>
        </w:tabs>
        <w:suppressAutoHyphens w:val="0"/>
        <w:autoSpaceDE/>
        <w:ind w:left="0" w:firstLine="720"/>
        <w:jc w:val="both"/>
        <w:rPr>
          <w:sz w:val="28"/>
          <w:szCs w:val="28"/>
        </w:rPr>
      </w:pPr>
      <w:r w:rsidRPr="00712F41">
        <w:rPr>
          <w:sz w:val="28"/>
          <w:szCs w:val="28"/>
        </w:rPr>
        <w:t>плана финансирования капитальных вложений;</w:t>
      </w:r>
    </w:p>
    <w:p w:rsidR="00510310" w:rsidRPr="00712F41" w:rsidRDefault="00510310" w:rsidP="00266F72">
      <w:pPr>
        <w:pStyle w:val="aff3"/>
        <w:widowControl/>
        <w:numPr>
          <w:ilvl w:val="0"/>
          <w:numId w:val="7"/>
        </w:numPr>
        <w:suppressLineNumbers w:val="0"/>
        <w:tabs>
          <w:tab w:val="clear" w:pos="1080"/>
          <w:tab w:val="clear" w:pos="4153"/>
          <w:tab w:val="clear" w:pos="8306"/>
          <w:tab w:val="num" w:pos="0"/>
          <w:tab w:val="left" w:pos="1260"/>
          <w:tab w:val="num" w:pos="1800"/>
        </w:tabs>
        <w:suppressAutoHyphens w:val="0"/>
        <w:autoSpaceDE/>
        <w:ind w:left="0" w:firstLine="720"/>
        <w:jc w:val="both"/>
        <w:rPr>
          <w:sz w:val="28"/>
          <w:szCs w:val="28"/>
        </w:rPr>
      </w:pPr>
      <w:r w:rsidRPr="00712F41">
        <w:rPr>
          <w:sz w:val="28"/>
          <w:szCs w:val="28"/>
        </w:rPr>
        <w:t>прироста норматива собственных оборотных средств;</w:t>
      </w:r>
    </w:p>
    <w:p w:rsidR="00510310" w:rsidRPr="00712F41" w:rsidRDefault="00510310" w:rsidP="00266F72">
      <w:pPr>
        <w:pStyle w:val="aff3"/>
        <w:widowControl/>
        <w:numPr>
          <w:ilvl w:val="0"/>
          <w:numId w:val="7"/>
        </w:numPr>
        <w:suppressLineNumbers w:val="0"/>
        <w:tabs>
          <w:tab w:val="clear" w:pos="1080"/>
          <w:tab w:val="clear" w:pos="4153"/>
          <w:tab w:val="clear" w:pos="8306"/>
          <w:tab w:val="num" w:pos="0"/>
          <w:tab w:val="left" w:pos="1260"/>
          <w:tab w:val="num" w:pos="1800"/>
        </w:tabs>
        <w:suppressAutoHyphens w:val="0"/>
        <w:autoSpaceDE/>
        <w:ind w:left="0" w:firstLine="720"/>
        <w:jc w:val="both"/>
        <w:rPr>
          <w:sz w:val="28"/>
          <w:szCs w:val="28"/>
        </w:rPr>
      </w:pPr>
      <w:r w:rsidRPr="00712F41">
        <w:rPr>
          <w:sz w:val="28"/>
          <w:szCs w:val="28"/>
        </w:rPr>
        <w:t>распределения прибыли;</w:t>
      </w:r>
    </w:p>
    <w:p w:rsidR="00510310" w:rsidRPr="00712F41" w:rsidRDefault="00510310" w:rsidP="00266F72">
      <w:pPr>
        <w:pStyle w:val="aff3"/>
        <w:widowControl/>
        <w:numPr>
          <w:ilvl w:val="0"/>
          <w:numId w:val="7"/>
        </w:numPr>
        <w:suppressLineNumbers w:val="0"/>
        <w:tabs>
          <w:tab w:val="clear" w:pos="1080"/>
          <w:tab w:val="clear" w:pos="4153"/>
          <w:tab w:val="clear" w:pos="8306"/>
          <w:tab w:val="num" w:pos="0"/>
          <w:tab w:val="left" w:pos="1260"/>
          <w:tab w:val="num" w:pos="1800"/>
        </w:tabs>
        <w:suppressAutoHyphens w:val="0"/>
        <w:autoSpaceDE/>
        <w:ind w:left="0" w:firstLine="720"/>
        <w:jc w:val="both"/>
        <w:rPr>
          <w:sz w:val="28"/>
          <w:szCs w:val="28"/>
        </w:rPr>
      </w:pPr>
      <w:r w:rsidRPr="00712F41">
        <w:rPr>
          <w:sz w:val="28"/>
          <w:szCs w:val="28"/>
        </w:rPr>
        <w:t>налогов из прибыли.</w:t>
      </w:r>
    </w:p>
    <w:p w:rsidR="00510310" w:rsidRPr="00712F41" w:rsidRDefault="00510310" w:rsidP="00266F72">
      <w:pPr>
        <w:pStyle w:val="aff3"/>
        <w:widowControl/>
        <w:numPr>
          <w:ilvl w:val="1"/>
          <w:numId w:val="6"/>
        </w:numPr>
        <w:suppressLineNumbers w:val="0"/>
        <w:tabs>
          <w:tab w:val="clear" w:pos="792"/>
          <w:tab w:val="clear" w:pos="4153"/>
          <w:tab w:val="clear" w:pos="8306"/>
          <w:tab w:val="left" w:pos="1260"/>
          <w:tab w:val="num" w:pos="1620"/>
        </w:tabs>
        <w:suppressAutoHyphens w:val="0"/>
        <w:autoSpaceDE/>
        <w:ind w:left="0" w:firstLine="709"/>
        <w:jc w:val="both"/>
        <w:rPr>
          <w:sz w:val="28"/>
          <w:szCs w:val="28"/>
        </w:rPr>
      </w:pPr>
      <w:r w:rsidRPr="00712F41">
        <w:rPr>
          <w:sz w:val="28"/>
          <w:szCs w:val="28"/>
        </w:rPr>
        <w:t>Изучить состав бизнес-плана предприятия. Описать методику составления финансовых расчетов к бизнес-плану.</w:t>
      </w:r>
    </w:p>
    <w:p w:rsidR="00510310" w:rsidRPr="00712F41" w:rsidRDefault="00510310" w:rsidP="00266F72">
      <w:pPr>
        <w:pStyle w:val="aff3"/>
        <w:widowControl/>
        <w:numPr>
          <w:ilvl w:val="1"/>
          <w:numId w:val="6"/>
        </w:numPr>
        <w:suppressLineNumbers w:val="0"/>
        <w:tabs>
          <w:tab w:val="clear" w:pos="792"/>
          <w:tab w:val="clear" w:pos="4153"/>
          <w:tab w:val="clear" w:pos="8306"/>
          <w:tab w:val="left" w:pos="1260"/>
          <w:tab w:val="num" w:pos="1620"/>
        </w:tabs>
        <w:suppressAutoHyphens w:val="0"/>
        <w:autoSpaceDE/>
        <w:ind w:left="0" w:firstLine="709"/>
        <w:jc w:val="both"/>
        <w:rPr>
          <w:sz w:val="28"/>
          <w:szCs w:val="28"/>
        </w:rPr>
      </w:pPr>
      <w:r w:rsidRPr="00712F41">
        <w:rPr>
          <w:sz w:val="28"/>
          <w:szCs w:val="28"/>
        </w:rPr>
        <w:t>Рассмотреть оперативные финансовые планы предприятия (платежный календарь, кассовый план, план движения денежных средств).</w:t>
      </w:r>
    </w:p>
    <w:p w:rsidR="00E34CF9" w:rsidRPr="00712F41" w:rsidRDefault="00E34CF9">
      <w:pPr>
        <w:ind w:right="-330" w:firstLine="540"/>
        <w:rPr>
          <w:b/>
          <w:sz w:val="28"/>
          <w:szCs w:val="28"/>
        </w:rPr>
      </w:pPr>
    </w:p>
    <w:p w:rsidR="0077595C" w:rsidRPr="00712F41" w:rsidRDefault="0077595C" w:rsidP="00266F72">
      <w:pPr>
        <w:pStyle w:val="aff3"/>
        <w:widowControl/>
        <w:numPr>
          <w:ilvl w:val="0"/>
          <w:numId w:val="6"/>
        </w:numPr>
        <w:suppressLineNumbers w:val="0"/>
        <w:tabs>
          <w:tab w:val="clear" w:pos="360"/>
          <w:tab w:val="clear" w:pos="4153"/>
          <w:tab w:val="clear" w:pos="8306"/>
          <w:tab w:val="num" w:pos="1080"/>
          <w:tab w:val="left" w:pos="1260"/>
        </w:tabs>
        <w:suppressAutoHyphens w:val="0"/>
        <w:autoSpaceDE/>
        <w:ind w:left="0" w:firstLine="709"/>
        <w:jc w:val="both"/>
        <w:rPr>
          <w:b/>
          <w:sz w:val="28"/>
          <w:szCs w:val="28"/>
        </w:rPr>
      </w:pPr>
      <w:r w:rsidRPr="00712F41">
        <w:rPr>
          <w:b/>
          <w:sz w:val="28"/>
          <w:szCs w:val="28"/>
        </w:rPr>
        <w:t>Взаимоотношения предприятия с бюджетом и внебюджетными фондами по платежам.</w:t>
      </w:r>
    </w:p>
    <w:p w:rsidR="0077595C" w:rsidRPr="00712F41" w:rsidRDefault="0077595C" w:rsidP="00266F72">
      <w:pPr>
        <w:pStyle w:val="aff3"/>
        <w:widowControl/>
        <w:numPr>
          <w:ilvl w:val="1"/>
          <w:numId w:val="6"/>
        </w:numPr>
        <w:suppressLineNumbers w:val="0"/>
        <w:tabs>
          <w:tab w:val="clear" w:pos="792"/>
          <w:tab w:val="clear" w:pos="4153"/>
          <w:tab w:val="clear" w:pos="8306"/>
          <w:tab w:val="left" w:pos="1260"/>
          <w:tab w:val="num" w:pos="1620"/>
        </w:tabs>
        <w:suppressAutoHyphens w:val="0"/>
        <w:autoSpaceDE/>
        <w:ind w:left="0" w:firstLine="709"/>
        <w:jc w:val="both"/>
        <w:rPr>
          <w:sz w:val="28"/>
          <w:szCs w:val="28"/>
        </w:rPr>
      </w:pPr>
      <w:r w:rsidRPr="00712F41">
        <w:rPr>
          <w:sz w:val="28"/>
          <w:szCs w:val="28"/>
        </w:rPr>
        <w:t>Рассмотреть состав налогов и других платежей в бюджет и государственные фонды, их удельный вес в финансовых ресурсах.</w:t>
      </w:r>
    </w:p>
    <w:p w:rsidR="0077595C" w:rsidRPr="00712F41" w:rsidRDefault="0077595C" w:rsidP="00266F72">
      <w:pPr>
        <w:pStyle w:val="aff3"/>
        <w:widowControl/>
        <w:numPr>
          <w:ilvl w:val="1"/>
          <w:numId w:val="6"/>
        </w:numPr>
        <w:suppressLineNumbers w:val="0"/>
        <w:tabs>
          <w:tab w:val="clear" w:pos="792"/>
          <w:tab w:val="clear" w:pos="4153"/>
          <w:tab w:val="clear" w:pos="8306"/>
          <w:tab w:val="left" w:pos="1260"/>
          <w:tab w:val="num" w:pos="1620"/>
        </w:tabs>
        <w:suppressAutoHyphens w:val="0"/>
        <w:autoSpaceDE/>
        <w:ind w:left="0" w:firstLine="709"/>
        <w:jc w:val="both"/>
        <w:rPr>
          <w:sz w:val="28"/>
          <w:szCs w:val="28"/>
        </w:rPr>
      </w:pPr>
      <w:r w:rsidRPr="00712F41">
        <w:rPr>
          <w:sz w:val="28"/>
          <w:szCs w:val="28"/>
        </w:rPr>
        <w:t>На основе изучения налогового законодательства рассмотреть методику расчета основных налогов и платежей.</w:t>
      </w:r>
    </w:p>
    <w:p w:rsidR="0077595C" w:rsidRPr="00712F41" w:rsidRDefault="0077595C" w:rsidP="00266F72">
      <w:pPr>
        <w:pStyle w:val="aff3"/>
        <w:widowControl/>
        <w:numPr>
          <w:ilvl w:val="1"/>
          <w:numId w:val="6"/>
        </w:numPr>
        <w:suppressLineNumbers w:val="0"/>
        <w:tabs>
          <w:tab w:val="clear" w:pos="792"/>
          <w:tab w:val="clear" w:pos="4153"/>
          <w:tab w:val="clear" w:pos="8306"/>
          <w:tab w:val="left" w:pos="1260"/>
          <w:tab w:val="num" w:pos="1620"/>
        </w:tabs>
        <w:suppressAutoHyphens w:val="0"/>
        <w:autoSpaceDE/>
        <w:ind w:left="0" w:firstLine="709"/>
        <w:jc w:val="both"/>
        <w:rPr>
          <w:sz w:val="28"/>
          <w:szCs w:val="28"/>
        </w:rPr>
      </w:pPr>
      <w:r w:rsidRPr="00712F41">
        <w:rPr>
          <w:sz w:val="28"/>
          <w:szCs w:val="28"/>
        </w:rPr>
        <w:t>Показать исчисление фактического размера налогов за истекший отчетный период.</w:t>
      </w:r>
    </w:p>
    <w:p w:rsidR="0077595C" w:rsidRPr="00712F41" w:rsidRDefault="0077595C" w:rsidP="00266F72">
      <w:pPr>
        <w:pStyle w:val="aff3"/>
        <w:widowControl/>
        <w:numPr>
          <w:ilvl w:val="1"/>
          <w:numId w:val="6"/>
        </w:numPr>
        <w:suppressLineNumbers w:val="0"/>
        <w:tabs>
          <w:tab w:val="clear" w:pos="792"/>
          <w:tab w:val="clear" w:pos="4153"/>
          <w:tab w:val="clear" w:pos="8306"/>
          <w:tab w:val="left" w:pos="1260"/>
          <w:tab w:val="num" w:pos="1620"/>
        </w:tabs>
        <w:suppressAutoHyphens w:val="0"/>
        <w:autoSpaceDE/>
        <w:ind w:left="0" w:firstLine="709"/>
        <w:jc w:val="both"/>
        <w:rPr>
          <w:sz w:val="28"/>
          <w:szCs w:val="28"/>
        </w:rPr>
      </w:pPr>
      <w:r w:rsidRPr="00712F41">
        <w:rPr>
          <w:sz w:val="28"/>
          <w:szCs w:val="28"/>
        </w:rPr>
        <w:t>Ознакомиться с результатами проверки налоговых расчетов предприятия налоговым органом.</w:t>
      </w:r>
    </w:p>
    <w:p w:rsidR="0077595C" w:rsidRPr="00712F41" w:rsidRDefault="0077595C" w:rsidP="00266F72">
      <w:pPr>
        <w:pStyle w:val="aff3"/>
        <w:widowControl/>
        <w:numPr>
          <w:ilvl w:val="1"/>
          <w:numId w:val="6"/>
        </w:numPr>
        <w:suppressLineNumbers w:val="0"/>
        <w:tabs>
          <w:tab w:val="clear" w:pos="792"/>
          <w:tab w:val="clear" w:pos="4153"/>
          <w:tab w:val="clear" w:pos="8306"/>
          <w:tab w:val="left" w:pos="1260"/>
          <w:tab w:val="num" w:pos="1620"/>
        </w:tabs>
        <w:suppressAutoHyphens w:val="0"/>
        <w:autoSpaceDE/>
        <w:ind w:left="0" w:firstLine="709"/>
        <w:jc w:val="both"/>
        <w:rPr>
          <w:sz w:val="28"/>
          <w:szCs w:val="28"/>
        </w:rPr>
      </w:pPr>
      <w:r w:rsidRPr="00712F41">
        <w:rPr>
          <w:sz w:val="28"/>
          <w:szCs w:val="28"/>
        </w:rPr>
        <w:t>Рассмотреть платежи предприятия во внебюджетные фонды.</w:t>
      </w:r>
    </w:p>
    <w:p w:rsidR="0077595C" w:rsidRPr="00712F41" w:rsidRDefault="0077595C" w:rsidP="0077595C">
      <w:pPr>
        <w:pStyle w:val="aff3"/>
        <w:tabs>
          <w:tab w:val="left" w:pos="1260"/>
          <w:tab w:val="num" w:pos="1620"/>
        </w:tabs>
        <w:jc w:val="both"/>
        <w:rPr>
          <w:sz w:val="28"/>
          <w:szCs w:val="28"/>
        </w:rPr>
      </w:pPr>
    </w:p>
    <w:p w:rsidR="0077595C" w:rsidRPr="00712F41" w:rsidRDefault="0077595C" w:rsidP="00266F72">
      <w:pPr>
        <w:pStyle w:val="aff3"/>
        <w:widowControl/>
        <w:numPr>
          <w:ilvl w:val="0"/>
          <w:numId w:val="6"/>
        </w:numPr>
        <w:suppressLineNumbers w:val="0"/>
        <w:tabs>
          <w:tab w:val="clear" w:pos="360"/>
          <w:tab w:val="clear" w:pos="4153"/>
          <w:tab w:val="clear" w:pos="8306"/>
          <w:tab w:val="num" w:pos="1080"/>
          <w:tab w:val="left" w:pos="1260"/>
        </w:tabs>
        <w:suppressAutoHyphens w:val="0"/>
        <w:autoSpaceDE/>
        <w:ind w:left="0" w:firstLine="709"/>
        <w:jc w:val="both"/>
        <w:rPr>
          <w:b/>
          <w:sz w:val="28"/>
          <w:szCs w:val="28"/>
        </w:rPr>
      </w:pPr>
      <w:r w:rsidRPr="00712F41">
        <w:rPr>
          <w:b/>
          <w:sz w:val="28"/>
          <w:szCs w:val="28"/>
        </w:rPr>
        <w:t>Взаимоотношения с коммерческими банками.</w:t>
      </w:r>
    </w:p>
    <w:p w:rsidR="0077595C" w:rsidRPr="00712F41" w:rsidRDefault="0077595C" w:rsidP="00266F72">
      <w:pPr>
        <w:pStyle w:val="aff3"/>
        <w:widowControl/>
        <w:numPr>
          <w:ilvl w:val="1"/>
          <w:numId w:val="6"/>
        </w:numPr>
        <w:suppressLineNumbers w:val="0"/>
        <w:tabs>
          <w:tab w:val="clear" w:pos="792"/>
          <w:tab w:val="clear" w:pos="4153"/>
          <w:tab w:val="clear" w:pos="8306"/>
          <w:tab w:val="left" w:pos="1260"/>
          <w:tab w:val="num" w:pos="1620"/>
        </w:tabs>
        <w:suppressAutoHyphens w:val="0"/>
        <w:autoSpaceDE/>
        <w:ind w:left="0" w:firstLine="709"/>
        <w:jc w:val="both"/>
        <w:rPr>
          <w:sz w:val="28"/>
          <w:szCs w:val="28"/>
        </w:rPr>
      </w:pPr>
      <w:r w:rsidRPr="00712F41">
        <w:rPr>
          <w:sz w:val="28"/>
          <w:szCs w:val="28"/>
        </w:rPr>
        <w:t>Законодательные и нормативные документы, регламенти</w:t>
      </w:r>
      <w:r w:rsidRPr="00712F41">
        <w:rPr>
          <w:sz w:val="28"/>
          <w:szCs w:val="28"/>
        </w:rPr>
        <w:softHyphen/>
        <w:t>рующие взаимоотношения предприятия с коммерческими банками.</w:t>
      </w:r>
    </w:p>
    <w:p w:rsidR="0077595C" w:rsidRPr="00712F41" w:rsidRDefault="0077595C" w:rsidP="00266F72">
      <w:pPr>
        <w:pStyle w:val="aff3"/>
        <w:widowControl/>
        <w:numPr>
          <w:ilvl w:val="1"/>
          <w:numId w:val="6"/>
        </w:numPr>
        <w:suppressLineNumbers w:val="0"/>
        <w:tabs>
          <w:tab w:val="clear" w:pos="792"/>
          <w:tab w:val="clear" w:pos="4153"/>
          <w:tab w:val="clear" w:pos="8306"/>
          <w:tab w:val="left" w:pos="1260"/>
          <w:tab w:val="num" w:pos="1620"/>
        </w:tabs>
        <w:suppressAutoHyphens w:val="0"/>
        <w:autoSpaceDE/>
        <w:ind w:left="0" w:firstLine="709"/>
        <w:jc w:val="both"/>
        <w:rPr>
          <w:sz w:val="28"/>
          <w:szCs w:val="28"/>
        </w:rPr>
      </w:pPr>
      <w:r w:rsidRPr="00712F41">
        <w:rPr>
          <w:sz w:val="28"/>
          <w:szCs w:val="28"/>
        </w:rPr>
        <w:t>Ознакомиться с кредитными договорами предприятия. Кратко назвать условия получения ссуд, порядок их возврата, размер платы за пользование кредитом.</w:t>
      </w:r>
    </w:p>
    <w:p w:rsidR="0077595C" w:rsidRPr="00712F41" w:rsidRDefault="0077595C" w:rsidP="00266F72">
      <w:pPr>
        <w:pStyle w:val="aff3"/>
        <w:widowControl/>
        <w:numPr>
          <w:ilvl w:val="1"/>
          <w:numId w:val="6"/>
        </w:numPr>
        <w:suppressLineNumbers w:val="0"/>
        <w:tabs>
          <w:tab w:val="clear" w:pos="792"/>
          <w:tab w:val="clear" w:pos="4153"/>
          <w:tab w:val="clear" w:pos="8306"/>
          <w:tab w:val="left" w:pos="1260"/>
          <w:tab w:val="num" w:pos="1620"/>
        </w:tabs>
        <w:suppressAutoHyphens w:val="0"/>
        <w:autoSpaceDE/>
        <w:ind w:left="0" w:firstLine="709"/>
        <w:jc w:val="both"/>
        <w:rPr>
          <w:sz w:val="28"/>
          <w:szCs w:val="28"/>
        </w:rPr>
      </w:pPr>
      <w:r w:rsidRPr="00712F41">
        <w:rPr>
          <w:sz w:val="28"/>
          <w:szCs w:val="28"/>
        </w:rPr>
        <w:t>Ознакомиться с договором на расчетно-кассовое обслуживание. Охарактеризовать оказываемые банком услуги и финансовые отношения, вытекающие из банковских операций.</w:t>
      </w:r>
    </w:p>
    <w:p w:rsidR="0077595C" w:rsidRPr="00712F41" w:rsidRDefault="0077595C" w:rsidP="00266F72">
      <w:pPr>
        <w:pStyle w:val="aff3"/>
        <w:widowControl/>
        <w:numPr>
          <w:ilvl w:val="1"/>
          <w:numId w:val="6"/>
        </w:numPr>
        <w:suppressLineNumbers w:val="0"/>
        <w:tabs>
          <w:tab w:val="clear" w:pos="792"/>
          <w:tab w:val="clear" w:pos="4153"/>
          <w:tab w:val="clear" w:pos="8306"/>
          <w:tab w:val="left" w:pos="1260"/>
          <w:tab w:val="num" w:pos="1620"/>
        </w:tabs>
        <w:suppressAutoHyphens w:val="0"/>
        <w:autoSpaceDE/>
        <w:ind w:left="0" w:firstLine="709"/>
        <w:jc w:val="both"/>
        <w:rPr>
          <w:sz w:val="28"/>
          <w:szCs w:val="28"/>
        </w:rPr>
      </w:pPr>
      <w:r w:rsidRPr="00712F41">
        <w:rPr>
          <w:sz w:val="28"/>
          <w:szCs w:val="28"/>
        </w:rPr>
        <w:lastRenderedPageBreak/>
        <w:t>Валютные, депозитные и другие специальные счета предприятия. Доходы и расходы предприятия, связанные с открытием счетов и ведением банковских операций.</w:t>
      </w:r>
    </w:p>
    <w:p w:rsidR="0077595C" w:rsidRPr="00712F41" w:rsidRDefault="0077595C" w:rsidP="0077595C">
      <w:pPr>
        <w:pStyle w:val="aff3"/>
        <w:tabs>
          <w:tab w:val="left" w:pos="1260"/>
          <w:tab w:val="num" w:pos="1620"/>
        </w:tabs>
        <w:jc w:val="both"/>
        <w:rPr>
          <w:sz w:val="28"/>
          <w:szCs w:val="28"/>
        </w:rPr>
      </w:pPr>
    </w:p>
    <w:p w:rsidR="0077595C" w:rsidRPr="00712F41" w:rsidRDefault="0077595C" w:rsidP="00266F72">
      <w:pPr>
        <w:pStyle w:val="aff3"/>
        <w:widowControl/>
        <w:numPr>
          <w:ilvl w:val="0"/>
          <w:numId w:val="6"/>
        </w:numPr>
        <w:suppressLineNumbers w:val="0"/>
        <w:tabs>
          <w:tab w:val="clear" w:pos="360"/>
          <w:tab w:val="clear" w:pos="4153"/>
          <w:tab w:val="clear" w:pos="8306"/>
          <w:tab w:val="num" w:pos="1080"/>
          <w:tab w:val="left" w:pos="1260"/>
        </w:tabs>
        <w:suppressAutoHyphens w:val="0"/>
        <w:autoSpaceDE/>
        <w:ind w:left="0" w:firstLine="709"/>
        <w:jc w:val="both"/>
        <w:rPr>
          <w:b/>
          <w:sz w:val="28"/>
          <w:szCs w:val="28"/>
        </w:rPr>
      </w:pPr>
      <w:r w:rsidRPr="00712F41">
        <w:rPr>
          <w:b/>
          <w:sz w:val="28"/>
          <w:szCs w:val="28"/>
        </w:rPr>
        <w:t>Состав и содержание бухгалтерской отчётности предприятия.</w:t>
      </w:r>
    </w:p>
    <w:p w:rsidR="0077595C" w:rsidRPr="00712F41" w:rsidRDefault="0077595C" w:rsidP="00266F72">
      <w:pPr>
        <w:pStyle w:val="aff3"/>
        <w:widowControl/>
        <w:numPr>
          <w:ilvl w:val="1"/>
          <w:numId w:val="6"/>
        </w:numPr>
        <w:suppressLineNumbers w:val="0"/>
        <w:tabs>
          <w:tab w:val="clear" w:pos="792"/>
          <w:tab w:val="clear" w:pos="4153"/>
          <w:tab w:val="clear" w:pos="8306"/>
          <w:tab w:val="left" w:pos="1260"/>
          <w:tab w:val="num" w:pos="1620"/>
        </w:tabs>
        <w:suppressAutoHyphens w:val="0"/>
        <w:autoSpaceDE/>
        <w:ind w:left="0" w:firstLine="709"/>
        <w:jc w:val="both"/>
        <w:rPr>
          <w:sz w:val="28"/>
          <w:szCs w:val="28"/>
        </w:rPr>
      </w:pPr>
      <w:r w:rsidRPr="00712F41">
        <w:rPr>
          <w:sz w:val="28"/>
          <w:szCs w:val="28"/>
        </w:rPr>
        <w:t>Ознакомиться с формами бухгалтерской отчетности.</w:t>
      </w:r>
    </w:p>
    <w:p w:rsidR="0077595C" w:rsidRPr="00712F41" w:rsidRDefault="0077595C" w:rsidP="00266F72">
      <w:pPr>
        <w:pStyle w:val="aff3"/>
        <w:widowControl/>
        <w:numPr>
          <w:ilvl w:val="1"/>
          <w:numId w:val="6"/>
        </w:numPr>
        <w:suppressLineNumbers w:val="0"/>
        <w:tabs>
          <w:tab w:val="clear" w:pos="792"/>
          <w:tab w:val="clear" w:pos="4153"/>
          <w:tab w:val="clear" w:pos="8306"/>
          <w:tab w:val="left" w:pos="1260"/>
          <w:tab w:val="num" w:pos="1620"/>
        </w:tabs>
        <w:suppressAutoHyphens w:val="0"/>
        <w:autoSpaceDE/>
        <w:ind w:left="0" w:firstLine="709"/>
        <w:jc w:val="both"/>
        <w:rPr>
          <w:sz w:val="28"/>
          <w:szCs w:val="28"/>
        </w:rPr>
      </w:pPr>
      <w:r w:rsidRPr="00712F41">
        <w:rPr>
          <w:sz w:val="28"/>
          <w:szCs w:val="28"/>
        </w:rPr>
        <w:t>Изучить порядок составления, рассмотрения, утверждения и предоставления отчетности.</w:t>
      </w:r>
    </w:p>
    <w:p w:rsidR="0077595C" w:rsidRPr="00712F41" w:rsidRDefault="0077595C" w:rsidP="00266F72">
      <w:pPr>
        <w:pStyle w:val="aff3"/>
        <w:widowControl/>
        <w:numPr>
          <w:ilvl w:val="1"/>
          <w:numId w:val="6"/>
        </w:numPr>
        <w:suppressLineNumbers w:val="0"/>
        <w:tabs>
          <w:tab w:val="clear" w:pos="792"/>
          <w:tab w:val="clear" w:pos="4153"/>
          <w:tab w:val="clear" w:pos="8306"/>
          <w:tab w:val="left" w:pos="1260"/>
          <w:tab w:val="num" w:pos="1620"/>
        </w:tabs>
        <w:suppressAutoHyphens w:val="0"/>
        <w:autoSpaceDE/>
        <w:ind w:left="0" w:firstLine="709"/>
        <w:jc w:val="both"/>
        <w:rPr>
          <w:sz w:val="28"/>
          <w:szCs w:val="28"/>
        </w:rPr>
      </w:pPr>
      <w:r w:rsidRPr="00712F41">
        <w:rPr>
          <w:sz w:val="28"/>
          <w:szCs w:val="28"/>
        </w:rPr>
        <w:t>Провести анализ платёжеспособности и ликвидности предприятия.</w:t>
      </w:r>
    </w:p>
    <w:p w:rsidR="0077595C" w:rsidRPr="00712F41" w:rsidRDefault="0077595C" w:rsidP="00266F72">
      <w:pPr>
        <w:pStyle w:val="aff3"/>
        <w:widowControl/>
        <w:numPr>
          <w:ilvl w:val="1"/>
          <w:numId w:val="6"/>
        </w:numPr>
        <w:suppressLineNumbers w:val="0"/>
        <w:tabs>
          <w:tab w:val="clear" w:pos="792"/>
          <w:tab w:val="clear" w:pos="4153"/>
          <w:tab w:val="clear" w:pos="8306"/>
          <w:tab w:val="left" w:pos="1260"/>
          <w:tab w:val="num" w:pos="1620"/>
        </w:tabs>
        <w:suppressAutoHyphens w:val="0"/>
        <w:autoSpaceDE/>
        <w:ind w:left="0" w:firstLine="709"/>
        <w:jc w:val="both"/>
        <w:rPr>
          <w:sz w:val="28"/>
          <w:szCs w:val="28"/>
        </w:rPr>
      </w:pPr>
      <w:r w:rsidRPr="00712F41">
        <w:rPr>
          <w:sz w:val="28"/>
          <w:szCs w:val="28"/>
        </w:rPr>
        <w:t>Провести анализ финансовой устойчивости предприятия</w:t>
      </w:r>
    </w:p>
    <w:p w:rsidR="006D330E" w:rsidRPr="00712F41" w:rsidRDefault="0077595C" w:rsidP="00266F72">
      <w:pPr>
        <w:pStyle w:val="aff3"/>
        <w:widowControl/>
        <w:numPr>
          <w:ilvl w:val="1"/>
          <w:numId w:val="6"/>
        </w:numPr>
        <w:suppressLineNumbers w:val="0"/>
        <w:tabs>
          <w:tab w:val="clear" w:pos="792"/>
          <w:tab w:val="clear" w:pos="4153"/>
          <w:tab w:val="clear" w:pos="8306"/>
          <w:tab w:val="left" w:pos="1260"/>
          <w:tab w:val="num" w:pos="1620"/>
        </w:tabs>
        <w:suppressAutoHyphens w:val="0"/>
        <w:autoSpaceDE/>
        <w:ind w:left="0" w:firstLine="709"/>
        <w:jc w:val="both"/>
        <w:rPr>
          <w:sz w:val="28"/>
          <w:szCs w:val="28"/>
        </w:rPr>
      </w:pPr>
      <w:r w:rsidRPr="00712F41">
        <w:rPr>
          <w:sz w:val="28"/>
          <w:szCs w:val="28"/>
        </w:rPr>
        <w:t>Провести анализ деловой активности предприятия.</w:t>
      </w:r>
    </w:p>
    <w:p w:rsidR="0077595C" w:rsidRPr="00712F41" w:rsidRDefault="006D330E" w:rsidP="006D330E">
      <w:pPr>
        <w:pStyle w:val="aff3"/>
        <w:widowControl/>
        <w:suppressLineNumbers w:val="0"/>
        <w:tabs>
          <w:tab w:val="clear" w:pos="4153"/>
          <w:tab w:val="clear" w:pos="8306"/>
          <w:tab w:val="left" w:pos="1260"/>
        </w:tabs>
        <w:suppressAutoHyphens w:val="0"/>
        <w:autoSpaceDE/>
        <w:jc w:val="both"/>
        <w:rPr>
          <w:sz w:val="28"/>
          <w:szCs w:val="28"/>
        </w:rPr>
      </w:pPr>
      <w:r w:rsidRPr="00712F41">
        <w:rPr>
          <w:sz w:val="28"/>
          <w:szCs w:val="28"/>
        </w:rPr>
        <w:br w:type="page"/>
      </w:r>
    </w:p>
    <w:p w:rsidR="0077595C" w:rsidRPr="00712F41" w:rsidRDefault="0077595C">
      <w:pPr>
        <w:ind w:right="-330" w:firstLine="540"/>
        <w:rPr>
          <w:b/>
          <w:sz w:val="28"/>
          <w:szCs w:val="28"/>
        </w:rPr>
      </w:pPr>
    </w:p>
    <w:p w:rsidR="00E34CF9" w:rsidRPr="00712F41" w:rsidRDefault="00085F95" w:rsidP="006D330E">
      <w:pPr>
        <w:pStyle w:val="af1"/>
        <w:widowControl/>
        <w:suppressAutoHyphens w:val="0"/>
        <w:ind w:left="142" w:right="0"/>
        <w:contextualSpacing/>
        <w:jc w:val="both"/>
        <w:rPr>
          <w:b/>
          <w:bCs/>
          <w:iCs/>
          <w:caps/>
        </w:rPr>
      </w:pPr>
      <w:bookmarkStart w:id="1" w:name="__RefHeading__44_1271420616"/>
      <w:bookmarkEnd w:id="1"/>
      <w:r w:rsidRPr="00712F41">
        <w:rPr>
          <w:b/>
          <w:bCs/>
          <w:iCs/>
          <w:caps/>
        </w:rPr>
        <w:t xml:space="preserve">3. </w:t>
      </w:r>
      <w:r w:rsidR="006D330E" w:rsidRPr="00712F41">
        <w:rPr>
          <w:b/>
        </w:rPr>
        <w:t>Требования к оформлению практики по получению профессиональных умений и опыта профессиональной деятельности (технологическая практика))</w:t>
      </w:r>
    </w:p>
    <w:p w:rsidR="00085F95" w:rsidRPr="00712F41" w:rsidRDefault="00085F95" w:rsidP="00085F95"/>
    <w:p w:rsidR="005F4D07" w:rsidRPr="00712F41" w:rsidRDefault="005F4D07" w:rsidP="003E4805">
      <w:pPr>
        <w:numPr>
          <w:ilvl w:val="2"/>
          <w:numId w:val="1"/>
        </w:numPr>
        <w:ind w:left="0" w:firstLine="709"/>
        <w:jc w:val="both"/>
        <w:rPr>
          <w:sz w:val="28"/>
          <w:szCs w:val="28"/>
        </w:rPr>
      </w:pPr>
      <w:r w:rsidRPr="00712F41">
        <w:rPr>
          <w:sz w:val="28"/>
          <w:szCs w:val="28"/>
        </w:rPr>
        <w:t xml:space="preserve">Порядок оформления отчета по практике приведен в </w:t>
      </w:r>
      <w:r w:rsidR="003E4805" w:rsidRPr="00712F41">
        <w:rPr>
          <w:sz w:val="28"/>
          <w:szCs w:val="28"/>
        </w:rPr>
        <w:t xml:space="preserve">Положении о правилах </w:t>
      </w:r>
      <w:r w:rsidRPr="00712F41">
        <w:rPr>
          <w:sz w:val="28"/>
          <w:szCs w:val="28"/>
        </w:rPr>
        <w:t xml:space="preserve">оформления письменных работ и отчётов обучающихся: </w:t>
      </w:r>
    </w:p>
    <w:p w:rsidR="005F4D07" w:rsidRPr="00712F41" w:rsidRDefault="006C5D22" w:rsidP="005F4D07">
      <w:pPr>
        <w:numPr>
          <w:ilvl w:val="0"/>
          <w:numId w:val="1"/>
        </w:numPr>
        <w:ind w:left="0" w:firstLine="0"/>
        <w:jc w:val="both"/>
        <w:rPr>
          <w:sz w:val="28"/>
          <w:szCs w:val="28"/>
        </w:rPr>
      </w:pPr>
      <w:hyperlink r:id="rId9" w:history="1">
        <w:r>
          <w:rPr>
            <w:rStyle w:val="affa"/>
            <w:sz w:val="28"/>
            <w:szCs w:val="28"/>
          </w:rPr>
          <w:t>http://omga.su/sveden/files/pol_o_prav_oform.pdf</w:t>
        </w:r>
      </w:hyperlink>
    </w:p>
    <w:p w:rsidR="005F4D07" w:rsidRPr="00712F41" w:rsidRDefault="005F4D07" w:rsidP="005F4D07">
      <w:pPr>
        <w:jc w:val="both"/>
        <w:rPr>
          <w:sz w:val="28"/>
          <w:szCs w:val="28"/>
        </w:rPr>
      </w:pPr>
    </w:p>
    <w:p w:rsidR="00510310" w:rsidRPr="00712F41" w:rsidRDefault="00510310" w:rsidP="00510310">
      <w:pPr>
        <w:spacing w:after="120" w:line="389" w:lineRule="exact"/>
        <w:ind w:left="20" w:right="20" w:firstLine="580"/>
        <w:jc w:val="center"/>
        <w:rPr>
          <w:sz w:val="28"/>
          <w:szCs w:val="28"/>
        </w:rPr>
      </w:pPr>
      <w:r w:rsidRPr="00712F41">
        <w:rPr>
          <w:rStyle w:val="affe"/>
          <w:sz w:val="28"/>
          <w:szCs w:val="28"/>
        </w:rPr>
        <w:t>Содержание отчета</w:t>
      </w:r>
    </w:p>
    <w:p w:rsidR="00510310" w:rsidRPr="00712F41" w:rsidRDefault="00510310" w:rsidP="00510310">
      <w:pPr>
        <w:spacing w:line="389" w:lineRule="exact"/>
        <w:ind w:left="20" w:right="20"/>
        <w:jc w:val="both"/>
        <w:rPr>
          <w:sz w:val="28"/>
          <w:szCs w:val="28"/>
        </w:rPr>
      </w:pPr>
      <w:r w:rsidRPr="00712F41">
        <w:rPr>
          <w:sz w:val="28"/>
          <w:szCs w:val="28"/>
        </w:rPr>
        <w:t>При составлении отчета о практике используются дневник и материалы, накопленные по каждой изученной теме программы. Отчет по должен содержать 20-30 страниц текста и иметь:</w:t>
      </w:r>
    </w:p>
    <w:p w:rsidR="00510310" w:rsidRPr="00712F41" w:rsidRDefault="00510310" w:rsidP="00266F72">
      <w:pPr>
        <w:widowControl/>
        <w:numPr>
          <w:ilvl w:val="0"/>
          <w:numId w:val="12"/>
        </w:numPr>
        <w:tabs>
          <w:tab w:val="left" w:pos="284"/>
        </w:tabs>
        <w:suppressAutoHyphens w:val="0"/>
        <w:autoSpaceDE/>
        <w:spacing w:line="389" w:lineRule="exact"/>
        <w:ind w:left="567"/>
        <w:rPr>
          <w:sz w:val="28"/>
          <w:szCs w:val="28"/>
        </w:rPr>
      </w:pPr>
      <w:r w:rsidRPr="00712F41">
        <w:rPr>
          <w:sz w:val="28"/>
          <w:szCs w:val="28"/>
        </w:rPr>
        <w:t>титульный лист (приложение</w:t>
      </w:r>
      <w:r w:rsidR="0067272E">
        <w:rPr>
          <w:sz w:val="28"/>
          <w:szCs w:val="28"/>
        </w:rPr>
        <w:t xml:space="preserve"> А</w:t>
      </w:r>
      <w:r w:rsidRPr="00712F41">
        <w:rPr>
          <w:sz w:val="28"/>
          <w:szCs w:val="28"/>
        </w:rPr>
        <w:t>)</w:t>
      </w:r>
    </w:p>
    <w:p w:rsidR="00510310" w:rsidRPr="00712F41" w:rsidRDefault="00510310" w:rsidP="00266F72">
      <w:pPr>
        <w:widowControl/>
        <w:numPr>
          <w:ilvl w:val="0"/>
          <w:numId w:val="12"/>
        </w:numPr>
        <w:tabs>
          <w:tab w:val="left" w:pos="284"/>
        </w:tabs>
        <w:suppressAutoHyphens w:val="0"/>
        <w:autoSpaceDE/>
        <w:spacing w:line="389" w:lineRule="exact"/>
        <w:ind w:left="567"/>
        <w:rPr>
          <w:sz w:val="28"/>
          <w:szCs w:val="28"/>
        </w:rPr>
      </w:pPr>
      <w:r w:rsidRPr="00712F41">
        <w:rPr>
          <w:sz w:val="28"/>
          <w:szCs w:val="28"/>
        </w:rPr>
        <w:t>содержание</w:t>
      </w:r>
    </w:p>
    <w:p w:rsidR="00510310" w:rsidRPr="00712F41" w:rsidRDefault="00510310" w:rsidP="00266F72">
      <w:pPr>
        <w:widowControl/>
        <w:numPr>
          <w:ilvl w:val="0"/>
          <w:numId w:val="12"/>
        </w:numPr>
        <w:tabs>
          <w:tab w:val="left" w:pos="284"/>
        </w:tabs>
        <w:suppressAutoHyphens w:val="0"/>
        <w:autoSpaceDE/>
        <w:spacing w:line="389" w:lineRule="exact"/>
        <w:ind w:left="567"/>
        <w:rPr>
          <w:sz w:val="28"/>
          <w:szCs w:val="28"/>
        </w:rPr>
      </w:pPr>
      <w:r w:rsidRPr="00712F41">
        <w:rPr>
          <w:sz w:val="28"/>
          <w:szCs w:val="28"/>
        </w:rPr>
        <w:t>тематические разделы</w:t>
      </w:r>
    </w:p>
    <w:p w:rsidR="00510310" w:rsidRPr="00712F41" w:rsidRDefault="00510310" w:rsidP="00266F72">
      <w:pPr>
        <w:widowControl/>
        <w:numPr>
          <w:ilvl w:val="0"/>
          <w:numId w:val="12"/>
        </w:numPr>
        <w:tabs>
          <w:tab w:val="left" w:pos="284"/>
        </w:tabs>
        <w:suppressAutoHyphens w:val="0"/>
        <w:autoSpaceDE/>
        <w:spacing w:line="389" w:lineRule="exact"/>
        <w:ind w:left="567"/>
        <w:rPr>
          <w:sz w:val="28"/>
          <w:szCs w:val="28"/>
        </w:rPr>
      </w:pPr>
      <w:r w:rsidRPr="00712F41">
        <w:rPr>
          <w:sz w:val="28"/>
          <w:szCs w:val="28"/>
        </w:rPr>
        <w:t>заключение</w:t>
      </w:r>
    </w:p>
    <w:p w:rsidR="00510310" w:rsidRPr="00712F41" w:rsidRDefault="00510310" w:rsidP="00266F72">
      <w:pPr>
        <w:widowControl/>
        <w:numPr>
          <w:ilvl w:val="0"/>
          <w:numId w:val="12"/>
        </w:numPr>
        <w:tabs>
          <w:tab w:val="left" w:pos="284"/>
        </w:tabs>
        <w:suppressAutoHyphens w:val="0"/>
        <w:autoSpaceDE/>
        <w:spacing w:line="389" w:lineRule="exact"/>
        <w:ind w:left="567"/>
        <w:rPr>
          <w:sz w:val="28"/>
          <w:szCs w:val="28"/>
        </w:rPr>
      </w:pPr>
      <w:r w:rsidRPr="00712F41">
        <w:rPr>
          <w:sz w:val="28"/>
          <w:szCs w:val="28"/>
        </w:rPr>
        <w:t>приложения.</w:t>
      </w:r>
    </w:p>
    <w:p w:rsidR="00510310" w:rsidRPr="00712F41" w:rsidRDefault="00510310" w:rsidP="00510310">
      <w:pPr>
        <w:spacing w:line="389" w:lineRule="exact"/>
        <w:ind w:left="20" w:right="20" w:firstLine="580"/>
        <w:rPr>
          <w:sz w:val="28"/>
          <w:szCs w:val="28"/>
        </w:rPr>
      </w:pPr>
      <w:r w:rsidRPr="00712F41">
        <w:rPr>
          <w:rStyle w:val="affd"/>
          <w:sz w:val="28"/>
          <w:szCs w:val="28"/>
        </w:rPr>
        <w:t>Содержание</w:t>
      </w:r>
      <w:r w:rsidRPr="00712F41">
        <w:rPr>
          <w:sz w:val="28"/>
          <w:szCs w:val="28"/>
        </w:rPr>
        <w:t xml:space="preserve"> включает наименование тематических разделов с указанием номера их начальной страницы.</w:t>
      </w:r>
    </w:p>
    <w:p w:rsidR="00510310" w:rsidRPr="00712F41" w:rsidRDefault="00510310" w:rsidP="00510310">
      <w:pPr>
        <w:spacing w:line="389" w:lineRule="exact"/>
        <w:ind w:left="20" w:right="20" w:firstLine="580"/>
        <w:jc w:val="both"/>
        <w:rPr>
          <w:sz w:val="28"/>
          <w:szCs w:val="28"/>
        </w:rPr>
      </w:pPr>
      <w:r w:rsidRPr="00712F41">
        <w:rPr>
          <w:sz w:val="28"/>
          <w:szCs w:val="28"/>
        </w:rPr>
        <w:t>Во</w:t>
      </w:r>
      <w:r w:rsidRPr="00712F41">
        <w:rPr>
          <w:rStyle w:val="affd"/>
          <w:sz w:val="28"/>
          <w:szCs w:val="28"/>
        </w:rPr>
        <w:t xml:space="preserve"> введении</w:t>
      </w:r>
      <w:r w:rsidRPr="00712F41">
        <w:rPr>
          <w:sz w:val="28"/>
          <w:szCs w:val="28"/>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510310" w:rsidRPr="00712F41" w:rsidRDefault="00510310" w:rsidP="00510310">
      <w:pPr>
        <w:ind w:left="20" w:firstLine="580"/>
        <w:rPr>
          <w:sz w:val="28"/>
          <w:szCs w:val="28"/>
        </w:rPr>
      </w:pPr>
      <w:r w:rsidRPr="00712F41">
        <w:rPr>
          <w:rStyle w:val="45"/>
          <w:sz w:val="28"/>
          <w:szCs w:val="28"/>
        </w:rPr>
        <w:t>В</w:t>
      </w:r>
      <w:r w:rsidRPr="00712F41">
        <w:rPr>
          <w:sz w:val="28"/>
          <w:szCs w:val="28"/>
        </w:rPr>
        <w:t xml:space="preserve"> </w:t>
      </w:r>
      <w:r w:rsidRPr="00712F41">
        <w:rPr>
          <w:rStyle w:val="44"/>
          <w:sz w:val="28"/>
          <w:szCs w:val="28"/>
        </w:rPr>
        <w:t>тематических разделах</w:t>
      </w:r>
      <w:r w:rsidRPr="00712F41">
        <w:rPr>
          <w:sz w:val="28"/>
          <w:szCs w:val="28"/>
        </w:rPr>
        <w:t>:</w:t>
      </w:r>
    </w:p>
    <w:p w:rsidR="00510310" w:rsidRPr="00712F41" w:rsidRDefault="00510310" w:rsidP="00510310">
      <w:pPr>
        <w:widowControl/>
        <w:spacing w:line="384" w:lineRule="exact"/>
        <w:ind w:right="20"/>
        <w:rPr>
          <w:sz w:val="28"/>
          <w:szCs w:val="28"/>
        </w:rPr>
      </w:pPr>
      <w:r w:rsidRPr="00712F41">
        <w:rPr>
          <w:sz w:val="28"/>
          <w:szCs w:val="28"/>
        </w:rPr>
        <w:t>приводятся подробные сведения о работе организации (предприятия), его структуре, выполняемых функциях, хозяйственных связей</w:t>
      </w:r>
    </w:p>
    <w:p w:rsidR="00510310" w:rsidRPr="00712F41" w:rsidRDefault="00510310" w:rsidP="00510310">
      <w:pPr>
        <w:widowControl/>
        <w:spacing w:line="384" w:lineRule="exact"/>
        <w:ind w:right="20"/>
        <w:rPr>
          <w:sz w:val="28"/>
          <w:szCs w:val="28"/>
        </w:rPr>
      </w:pPr>
    </w:p>
    <w:p w:rsidR="00510310" w:rsidRPr="00712F41" w:rsidRDefault="00510310" w:rsidP="00266F72">
      <w:pPr>
        <w:widowControl/>
        <w:numPr>
          <w:ilvl w:val="0"/>
          <w:numId w:val="12"/>
        </w:numPr>
        <w:tabs>
          <w:tab w:val="left" w:pos="994"/>
        </w:tabs>
        <w:suppressAutoHyphens w:val="0"/>
        <w:autoSpaceDE/>
        <w:spacing w:line="389" w:lineRule="exact"/>
        <w:ind w:left="20" w:right="20" w:firstLine="660"/>
        <w:jc w:val="both"/>
        <w:rPr>
          <w:sz w:val="28"/>
          <w:szCs w:val="28"/>
        </w:rPr>
      </w:pPr>
      <w:r w:rsidRPr="00712F41">
        <w:rPr>
          <w:sz w:val="28"/>
          <w:szCs w:val="28"/>
        </w:rPr>
        <w:t>дается характеристика его работы, описываются функции конкретных работников;</w:t>
      </w:r>
    </w:p>
    <w:p w:rsidR="00510310" w:rsidRPr="00712F41" w:rsidRDefault="00510310" w:rsidP="00266F72">
      <w:pPr>
        <w:widowControl/>
        <w:numPr>
          <w:ilvl w:val="0"/>
          <w:numId w:val="12"/>
        </w:numPr>
        <w:tabs>
          <w:tab w:val="left" w:pos="810"/>
        </w:tabs>
        <w:suppressAutoHyphens w:val="0"/>
        <w:autoSpaceDE/>
        <w:spacing w:line="389" w:lineRule="exact"/>
        <w:ind w:left="20" w:firstLine="660"/>
        <w:jc w:val="both"/>
        <w:rPr>
          <w:sz w:val="28"/>
          <w:szCs w:val="28"/>
        </w:rPr>
      </w:pPr>
      <w:r w:rsidRPr="00712F41">
        <w:rPr>
          <w:sz w:val="28"/>
          <w:szCs w:val="28"/>
        </w:rPr>
        <w:t>описывается собранная экономическая информация;</w:t>
      </w:r>
    </w:p>
    <w:p w:rsidR="00510310" w:rsidRPr="00712F41" w:rsidRDefault="00510310" w:rsidP="00510310">
      <w:pPr>
        <w:spacing w:line="389" w:lineRule="exact"/>
        <w:ind w:left="20" w:right="20" w:firstLine="660"/>
        <w:jc w:val="both"/>
        <w:rPr>
          <w:sz w:val="28"/>
          <w:szCs w:val="28"/>
        </w:rPr>
      </w:pPr>
      <w:r w:rsidRPr="00712F41">
        <w:rPr>
          <w:sz w:val="28"/>
          <w:szCs w:val="28"/>
        </w:rPr>
        <w:t>-анализируется степень использования автоматизированных информационных технологий;</w:t>
      </w:r>
    </w:p>
    <w:p w:rsidR="00510310" w:rsidRPr="00712F41" w:rsidRDefault="00510310" w:rsidP="00510310">
      <w:pPr>
        <w:spacing w:line="389" w:lineRule="exact"/>
        <w:ind w:left="20" w:right="20" w:firstLine="660"/>
        <w:jc w:val="both"/>
        <w:rPr>
          <w:sz w:val="28"/>
          <w:szCs w:val="28"/>
        </w:rPr>
      </w:pPr>
      <w:r w:rsidRPr="00712F41">
        <w:rPr>
          <w:sz w:val="28"/>
          <w:szCs w:val="28"/>
        </w:rPr>
        <w:t>-приводится перечень и характеристики пакетов прикладных программ для обработки финансовой и экономический информации.</w:t>
      </w:r>
    </w:p>
    <w:p w:rsidR="00510310" w:rsidRPr="00712F41" w:rsidRDefault="00510310" w:rsidP="00510310">
      <w:pPr>
        <w:spacing w:line="389" w:lineRule="exact"/>
        <w:ind w:left="20" w:firstLine="660"/>
        <w:jc w:val="both"/>
        <w:rPr>
          <w:sz w:val="28"/>
          <w:szCs w:val="28"/>
        </w:rPr>
      </w:pPr>
      <w:r w:rsidRPr="00712F41">
        <w:rPr>
          <w:sz w:val="28"/>
          <w:szCs w:val="28"/>
        </w:rPr>
        <w:t>В разделе, посвященном</w:t>
      </w:r>
      <w:r w:rsidRPr="00712F41">
        <w:rPr>
          <w:rStyle w:val="affd"/>
          <w:sz w:val="28"/>
          <w:szCs w:val="28"/>
        </w:rPr>
        <w:t xml:space="preserve"> научному исследованию,</w:t>
      </w:r>
      <w:r w:rsidRPr="00712F41">
        <w:rPr>
          <w:sz w:val="28"/>
          <w:szCs w:val="28"/>
        </w:rPr>
        <w:t xml:space="preserve"> следует отразить:</w:t>
      </w:r>
    </w:p>
    <w:p w:rsidR="00510310" w:rsidRPr="00712F41" w:rsidRDefault="00510310" w:rsidP="00266F72">
      <w:pPr>
        <w:widowControl/>
        <w:numPr>
          <w:ilvl w:val="0"/>
          <w:numId w:val="12"/>
        </w:numPr>
        <w:tabs>
          <w:tab w:val="left" w:pos="150"/>
        </w:tabs>
        <w:suppressAutoHyphens w:val="0"/>
        <w:autoSpaceDE/>
        <w:spacing w:line="389" w:lineRule="exact"/>
        <w:ind w:left="20"/>
        <w:jc w:val="both"/>
        <w:rPr>
          <w:sz w:val="28"/>
          <w:szCs w:val="28"/>
        </w:rPr>
      </w:pPr>
      <w:r w:rsidRPr="00712F41">
        <w:rPr>
          <w:sz w:val="28"/>
          <w:szCs w:val="28"/>
        </w:rPr>
        <w:t>обоснование цели исследования;</w:t>
      </w:r>
    </w:p>
    <w:p w:rsidR="00510310" w:rsidRPr="00712F41" w:rsidRDefault="00510310" w:rsidP="00266F72">
      <w:pPr>
        <w:widowControl/>
        <w:numPr>
          <w:ilvl w:val="0"/>
          <w:numId w:val="12"/>
        </w:numPr>
        <w:tabs>
          <w:tab w:val="left" w:pos="150"/>
        </w:tabs>
        <w:suppressAutoHyphens w:val="0"/>
        <w:autoSpaceDE/>
        <w:spacing w:line="389" w:lineRule="exact"/>
        <w:ind w:left="20" w:right="1880"/>
        <w:rPr>
          <w:sz w:val="28"/>
          <w:szCs w:val="28"/>
        </w:rPr>
      </w:pPr>
      <w:r w:rsidRPr="00712F41">
        <w:rPr>
          <w:sz w:val="28"/>
          <w:szCs w:val="28"/>
        </w:rPr>
        <w:lastRenderedPageBreak/>
        <w:t>обоснование инструментария практической реализации исследования;</w:t>
      </w:r>
    </w:p>
    <w:p w:rsidR="00510310" w:rsidRPr="00712F41" w:rsidRDefault="00510310" w:rsidP="00266F72">
      <w:pPr>
        <w:widowControl/>
        <w:numPr>
          <w:ilvl w:val="0"/>
          <w:numId w:val="12"/>
        </w:numPr>
        <w:tabs>
          <w:tab w:val="left" w:pos="150"/>
        </w:tabs>
        <w:suppressAutoHyphens w:val="0"/>
        <w:autoSpaceDE/>
        <w:spacing w:line="389" w:lineRule="exact"/>
        <w:ind w:left="20" w:right="1880"/>
        <w:rPr>
          <w:sz w:val="28"/>
          <w:szCs w:val="28"/>
        </w:rPr>
      </w:pPr>
      <w:r w:rsidRPr="00712F41">
        <w:rPr>
          <w:sz w:val="28"/>
          <w:szCs w:val="28"/>
        </w:rPr>
        <w:t xml:space="preserve"> математические и информационные модели;</w:t>
      </w:r>
    </w:p>
    <w:p w:rsidR="00510310" w:rsidRPr="00712F41" w:rsidRDefault="00510310" w:rsidP="00510310">
      <w:pPr>
        <w:spacing w:line="389" w:lineRule="exact"/>
        <w:ind w:left="20"/>
        <w:jc w:val="both"/>
        <w:rPr>
          <w:sz w:val="28"/>
          <w:szCs w:val="28"/>
        </w:rPr>
      </w:pPr>
      <w:r w:rsidRPr="00712F41">
        <w:rPr>
          <w:sz w:val="28"/>
          <w:szCs w:val="28"/>
        </w:rPr>
        <w:t>-пути оптимального решения поставленных задач;</w:t>
      </w:r>
    </w:p>
    <w:p w:rsidR="00510310" w:rsidRPr="00712F41" w:rsidRDefault="00510310" w:rsidP="00510310">
      <w:pPr>
        <w:spacing w:line="389" w:lineRule="exact"/>
        <w:ind w:left="20" w:right="20"/>
        <w:jc w:val="both"/>
        <w:rPr>
          <w:sz w:val="28"/>
          <w:szCs w:val="28"/>
        </w:rPr>
      </w:pPr>
      <w:r w:rsidRPr="00712F41">
        <w:rPr>
          <w:sz w:val="28"/>
          <w:szCs w:val="28"/>
        </w:rPr>
        <w:t>-анализ полученных результатов с четким обоснованием их теоретического и практического значения.</w:t>
      </w:r>
    </w:p>
    <w:p w:rsidR="00510310" w:rsidRPr="00712F41" w:rsidRDefault="00510310" w:rsidP="00510310">
      <w:pPr>
        <w:spacing w:line="389" w:lineRule="exact"/>
        <w:ind w:left="20" w:right="20" w:firstLine="660"/>
        <w:jc w:val="both"/>
        <w:rPr>
          <w:sz w:val="28"/>
          <w:szCs w:val="28"/>
        </w:rPr>
      </w:pPr>
      <w:r w:rsidRPr="00712F41">
        <w:rPr>
          <w:sz w:val="28"/>
          <w:szCs w:val="28"/>
        </w:rPr>
        <w:t>В</w:t>
      </w:r>
      <w:r w:rsidRPr="00712F41">
        <w:rPr>
          <w:rStyle w:val="affd"/>
          <w:sz w:val="28"/>
          <w:szCs w:val="28"/>
        </w:rPr>
        <w:t xml:space="preserve"> заключении</w:t>
      </w:r>
      <w:r w:rsidRPr="00712F41">
        <w:rPr>
          <w:sz w:val="28"/>
          <w:szCs w:val="28"/>
        </w:rPr>
        <w:t xml:space="preserve"> подводятся итоги практики, формулируются выводы, даются рекомендации по совершенствованию работы данного отдела предприятия (организации).</w:t>
      </w:r>
    </w:p>
    <w:p w:rsidR="00510310" w:rsidRPr="00712F41" w:rsidRDefault="00510310" w:rsidP="00510310">
      <w:pPr>
        <w:numPr>
          <w:ilvl w:val="0"/>
          <w:numId w:val="1"/>
        </w:numPr>
        <w:ind w:left="0" w:firstLine="720"/>
        <w:jc w:val="both"/>
        <w:rPr>
          <w:sz w:val="28"/>
          <w:szCs w:val="28"/>
        </w:rPr>
      </w:pPr>
      <w:r w:rsidRPr="00712F4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712F41">
        <w:rPr>
          <w:sz w:val="28"/>
          <w:szCs w:val="28"/>
          <w:lang w:val="en-US"/>
        </w:rPr>
        <w:t>doc</w:t>
      </w:r>
      <w:r w:rsidRPr="00712F41">
        <w:rPr>
          <w:sz w:val="28"/>
          <w:szCs w:val="28"/>
        </w:rPr>
        <w:t xml:space="preserve"> в виде одного файла (начиная с титульного листа и заканчивая последней страницей). </w:t>
      </w:r>
    </w:p>
    <w:p w:rsidR="00510310" w:rsidRPr="00712F41" w:rsidRDefault="00510310" w:rsidP="00510310">
      <w:pPr>
        <w:numPr>
          <w:ilvl w:val="0"/>
          <w:numId w:val="1"/>
        </w:numPr>
        <w:ind w:left="0" w:firstLine="720"/>
        <w:jc w:val="both"/>
        <w:rPr>
          <w:sz w:val="28"/>
          <w:szCs w:val="28"/>
        </w:rPr>
      </w:pPr>
      <w:r w:rsidRPr="00712F41">
        <w:rPr>
          <w:sz w:val="28"/>
          <w:szCs w:val="28"/>
        </w:rPr>
        <w:t>Формат страницы – А4.</w:t>
      </w:r>
    </w:p>
    <w:p w:rsidR="00510310" w:rsidRPr="00712F41" w:rsidRDefault="00510310" w:rsidP="00510310">
      <w:pPr>
        <w:numPr>
          <w:ilvl w:val="0"/>
          <w:numId w:val="1"/>
        </w:numPr>
        <w:ind w:left="0" w:firstLine="720"/>
        <w:jc w:val="both"/>
        <w:rPr>
          <w:sz w:val="28"/>
          <w:szCs w:val="28"/>
        </w:rPr>
      </w:pPr>
      <w:r w:rsidRPr="00712F4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510310" w:rsidRPr="00712F41" w:rsidRDefault="00510310" w:rsidP="00510310">
      <w:pPr>
        <w:numPr>
          <w:ilvl w:val="0"/>
          <w:numId w:val="1"/>
        </w:numPr>
        <w:ind w:left="0" w:firstLine="720"/>
        <w:jc w:val="both"/>
        <w:rPr>
          <w:sz w:val="28"/>
          <w:szCs w:val="28"/>
        </w:rPr>
      </w:pPr>
      <w:r w:rsidRPr="00712F4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510310" w:rsidRPr="00712F41" w:rsidRDefault="00510310" w:rsidP="00510310">
      <w:pPr>
        <w:numPr>
          <w:ilvl w:val="0"/>
          <w:numId w:val="1"/>
        </w:numPr>
        <w:ind w:left="0" w:firstLine="720"/>
        <w:jc w:val="both"/>
        <w:rPr>
          <w:sz w:val="28"/>
          <w:szCs w:val="28"/>
        </w:rPr>
      </w:pPr>
      <w:r w:rsidRPr="00712F4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510310" w:rsidRPr="00712F41" w:rsidRDefault="00510310" w:rsidP="00510310">
      <w:pPr>
        <w:numPr>
          <w:ilvl w:val="0"/>
          <w:numId w:val="1"/>
        </w:numPr>
        <w:ind w:left="0" w:firstLine="720"/>
        <w:jc w:val="both"/>
        <w:rPr>
          <w:sz w:val="28"/>
          <w:szCs w:val="28"/>
        </w:rPr>
      </w:pPr>
      <w:r w:rsidRPr="00712F41">
        <w:rPr>
          <w:sz w:val="28"/>
          <w:szCs w:val="28"/>
        </w:rPr>
        <w:t>Полужирный шрифт, курсив и подчеркнутый шрифт не применяются.</w:t>
      </w:r>
    </w:p>
    <w:p w:rsidR="00510310" w:rsidRPr="00712F41" w:rsidRDefault="00510310" w:rsidP="00510310">
      <w:pPr>
        <w:numPr>
          <w:ilvl w:val="0"/>
          <w:numId w:val="1"/>
        </w:numPr>
        <w:ind w:left="0" w:firstLine="720"/>
        <w:jc w:val="both"/>
        <w:rPr>
          <w:sz w:val="28"/>
          <w:szCs w:val="28"/>
        </w:rPr>
      </w:pPr>
      <w:r w:rsidRPr="00712F41">
        <w:rPr>
          <w:sz w:val="28"/>
          <w:szCs w:val="28"/>
        </w:rPr>
        <w:t>Выравнивание текста - по ширине. Выравнивание таблиц и рисунков – по центру.</w:t>
      </w:r>
    </w:p>
    <w:p w:rsidR="00510310" w:rsidRPr="00712F41" w:rsidRDefault="00510310" w:rsidP="00510310">
      <w:pPr>
        <w:numPr>
          <w:ilvl w:val="0"/>
          <w:numId w:val="1"/>
        </w:numPr>
        <w:ind w:left="0" w:firstLine="720"/>
        <w:jc w:val="both"/>
        <w:rPr>
          <w:sz w:val="28"/>
          <w:szCs w:val="28"/>
        </w:rPr>
      </w:pPr>
      <w:r w:rsidRPr="00712F41">
        <w:rPr>
          <w:sz w:val="28"/>
          <w:szCs w:val="28"/>
        </w:rPr>
        <w:t>Расстановка переносов - автоматическая.</w:t>
      </w:r>
    </w:p>
    <w:p w:rsidR="00510310" w:rsidRPr="00712F41" w:rsidRDefault="00510310" w:rsidP="00510310">
      <w:pPr>
        <w:numPr>
          <w:ilvl w:val="0"/>
          <w:numId w:val="1"/>
        </w:numPr>
        <w:ind w:left="0" w:firstLine="720"/>
        <w:jc w:val="both"/>
        <w:rPr>
          <w:sz w:val="28"/>
          <w:szCs w:val="28"/>
        </w:rPr>
      </w:pPr>
      <w:r w:rsidRPr="00712F4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510310" w:rsidRPr="00712F41" w:rsidRDefault="00510310" w:rsidP="00510310">
      <w:pPr>
        <w:numPr>
          <w:ilvl w:val="0"/>
          <w:numId w:val="1"/>
        </w:numPr>
        <w:ind w:left="0" w:firstLine="720"/>
        <w:jc w:val="both"/>
        <w:rPr>
          <w:sz w:val="28"/>
          <w:szCs w:val="28"/>
        </w:rPr>
      </w:pPr>
      <w:r w:rsidRPr="00712F4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510310" w:rsidRPr="00712F41" w:rsidRDefault="00510310" w:rsidP="00510310">
      <w:pPr>
        <w:numPr>
          <w:ilvl w:val="0"/>
          <w:numId w:val="1"/>
        </w:numPr>
        <w:ind w:left="0" w:firstLine="720"/>
        <w:jc w:val="both"/>
        <w:rPr>
          <w:sz w:val="28"/>
          <w:szCs w:val="28"/>
        </w:rPr>
      </w:pPr>
      <w:r w:rsidRPr="00712F41">
        <w:rPr>
          <w:sz w:val="28"/>
          <w:szCs w:val="28"/>
        </w:rPr>
        <w:t xml:space="preserve">Наименования разделов и подразделов (заголовки) начинаются с </w:t>
      </w:r>
      <w:hyperlink r:id="rId10" w:history="1">
        <w:r w:rsidRPr="00712F41">
          <w:rPr>
            <w:rStyle w:val="affa"/>
            <w:color w:val="auto"/>
            <w:sz w:val="28"/>
            <w:szCs w:val="28"/>
          </w:rPr>
          <w:t>заглавной букв</w:t>
        </w:r>
      </w:hyperlink>
      <w:r w:rsidRPr="00712F41">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510310" w:rsidRPr="00712F41" w:rsidRDefault="00510310" w:rsidP="00510310">
      <w:pPr>
        <w:pStyle w:val="formattext"/>
        <w:numPr>
          <w:ilvl w:val="0"/>
          <w:numId w:val="1"/>
        </w:numPr>
        <w:spacing w:before="0" w:beforeAutospacing="0" w:after="0" w:afterAutospacing="0"/>
        <w:ind w:left="0" w:firstLine="720"/>
        <w:jc w:val="both"/>
        <w:rPr>
          <w:sz w:val="28"/>
          <w:szCs w:val="28"/>
        </w:rPr>
      </w:pPr>
      <w:r w:rsidRPr="00712F4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w:t>
      </w:r>
      <w:r w:rsidRPr="00712F41">
        <w:rPr>
          <w:sz w:val="28"/>
          <w:szCs w:val="28"/>
        </w:rPr>
        <w:lastRenderedPageBreak/>
        <w:t xml:space="preserve">ставится. Разделы, как и подразделы, могут состоять из одного или нескольких пунктов. </w:t>
      </w:r>
    </w:p>
    <w:p w:rsidR="00510310" w:rsidRPr="00712F41" w:rsidRDefault="00510310" w:rsidP="00510310">
      <w:pPr>
        <w:pStyle w:val="formattext"/>
        <w:numPr>
          <w:ilvl w:val="0"/>
          <w:numId w:val="1"/>
        </w:numPr>
        <w:spacing w:before="0" w:beforeAutospacing="0" w:after="0" w:afterAutospacing="0"/>
        <w:ind w:left="0" w:firstLine="720"/>
        <w:jc w:val="both"/>
        <w:rPr>
          <w:sz w:val="28"/>
          <w:szCs w:val="28"/>
        </w:rPr>
      </w:pPr>
      <w:r w:rsidRPr="00712F4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510310" w:rsidRPr="00712F41" w:rsidRDefault="00510310" w:rsidP="00510310">
      <w:pPr>
        <w:pStyle w:val="formattext"/>
        <w:numPr>
          <w:ilvl w:val="0"/>
          <w:numId w:val="1"/>
        </w:numPr>
        <w:spacing w:before="0" w:beforeAutospacing="0" w:after="0" w:afterAutospacing="0"/>
        <w:ind w:left="0" w:firstLine="720"/>
        <w:jc w:val="both"/>
        <w:rPr>
          <w:sz w:val="28"/>
          <w:szCs w:val="28"/>
        </w:rPr>
      </w:pPr>
      <w:r w:rsidRPr="00712F4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510310" w:rsidRPr="00712F41" w:rsidRDefault="00510310" w:rsidP="00510310">
      <w:pPr>
        <w:pStyle w:val="formattext"/>
        <w:numPr>
          <w:ilvl w:val="0"/>
          <w:numId w:val="1"/>
        </w:numPr>
        <w:spacing w:before="0" w:beforeAutospacing="0" w:after="0" w:afterAutospacing="0"/>
        <w:ind w:left="0" w:firstLine="720"/>
        <w:jc w:val="center"/>
        <w:rPr>
          <w:sz w:val="28"/>
          <w:szCs w:val="28"/>
        </w:rPr>
      </w:pPr>
    </w:p>
    <w:p w:rsidR="00510310" w:rsidRPr="00712F41" w:rsidRDefault="00510310" w:rsidP="00510310">
      <w:pPr>
        <w:pStyle w:val="formattext"/>
        <w:numPr>
          <w:ilvl w:val="0"/>
          <w:numId w:val="1"/>
        </w:numPr>
        <w:spacing w:before="0" w:beforeAutospacing="0" w:after="0" w:afterAutospacing="0"/>
        <w:ind w:left="0" w:firstLine="720"/>
        <w:jc w:val="center"/>
        <w:rPr>
          <w:sz w:val="28"/>
          <w:szCs w:val="28"/>
        </w:rPr>
      </w:pPr>
      <w:r w:rsidRPr="00712F41">
        <w:rPr>
          <w:sz w:val="28"/>
          <w:szCs w:val="28"/>
        </w:rPr>
        <w:t>1</w:t>
      </w:r>
      <w:r w:rsidRPr="00712F41">
        <w:rPr>
          <w:bCs/>
          <w:sz w:val="28"/>
          <w:szCs w:val="28"/>
        </w:rPr>
        <w:t xml:space="preserve"> Типы и основные размеры</w:t>
      </w:r>
    </w:p>
    <w:p w:rsidR="00510310" w:rsidRPr="00712F41" w:rsidRDefault="00510310" w:rsidP="00510310">
      <w:pPr>
        <w:pStyle w:val="formattext"/>
        <w:numPr>
          <w:ilvl w:val="0"/>
          <w:numId w:val="1"/>
        </w:numPr>
        <w:spacing w:before="0" w:beforeAutospacing="0" w:after="0" w:afterAutospacing="0"/>
        <w:ind w:left="0" w:firstLine="720"/>
        <w:jc w:val="both"/>
        <w:rPr>
          <w:sz w:val="28"/>
          <w:szCs w:val="28"/>
        </w:rPr>
      </w:pPr>
    </w:p>
    <w:tbl>
      <w:tblPr>
        <w:tblW w:w="0" w:type="auto"/>
        <w:tblInd w:w="-176" w:type="dxa"/>
        <w:tblLook w:val="04A0" w:firstRow="1" w:lastRow="0" w:firstColumn="1" w:lastColumn="0" w:noHBand="0" w:noVBand="1"/>
      </w:tblPr>
      <w:tblGrid>
        <w:gridCol w:w="1322"/>
        <w:gridCol w:w="8424"/>
      </w:tblGrid>
      <w:tr w:rsidR="00510310" w:rsidRPr="00712F41" w:rsidTr="0077595C">
        <w:tc>
          <w:tcPr>
            <w:tcW w:w="1322" w:type="dxa"/>
            <w:vAlign w:val="center"/>
          </w:tcPr>
          <w:p w:rsidR="00510310" w:rsidRPr="00712F41" w:rsidRDefault="006C5D22" w:rsidP="0077595C">
            <w:pPr>
              <w:autoSpaceDN w:val="0"/>
              <w:adjustRightInd w:val="0"/>
              <w:ind w:firstLine="720"/>
              <w:jc w:val="center"/>
              <w:rPr>
                <w:rFonts w:eastAsia="Calibri"/>
                <w:sz w:val="28"/>
                <w:szCs w:val="28"/>
                <w:lang w:eastAsia="en-US"/>
              </w:rPr>
            </w:pPr>
            <w:r>
              <w:rPr>
                <w:noProof/>
                <w:sz w:val="28"/>
                <w:szCs w:val="28"/>
                <w:lang w:eastAsia="ru-RU" w:bidi="ar-SA"/>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11" o:title="ГОСТ 2"/>
                </v:shape>
              </w:pict>
            </w:r>
          </w:p>
        </w:tc>
        <w:tc>
          <w:tcPr>
            <w:tcW w:w="8424" w:type="dxa"/>
            <w:vAlign w:val="center"/>
          </w:tcPr>
          <w:p w:rsidR="00510310" w:rsidRPr="00712F41" w:rsidRDefault="00510310" w:rsidP="0077595C">
            <w:pPr>
              <w:autoSpaceDN w:val="0"/>
              <w:adjustRightInd w:val="0"/>
              <w:ind w:firstLine="720"/>
              <w:rPr>
                <w:rFonts w:eastAsia="Calibri"/>
                <w:sz w:val="28"/>
                <w:szCs w:val="28"/>
                <w:lang w:eastAsia="en-US"/>
              </w:rPr>
            </w:pPr>
            <w:r w:rsidRPr="00712F41">
              <w:rPr>
                <w:sz w:val="28"/>
                <w:szCs w:val="28"/>
              </w:rPr>
              <w:t>Нумерация пунктов первого раздела документа</w:t>
            </w:r>
          </w:p>
        </w:tc>
      </w:tr>
    </w:tbl>
    <w:p w:rsidR="00510310" w:rsidRPr="00712F41" w:rsidRDefault="00510310" w:rsidP="00510310">
      <w:pPr>
        <w:numPr>
          <w:ilvl w:val="0"/>
          <w:numId w:val="1"/>
        </w:numPr>
        <w:ind w:left="0" w:firstLine="720"/>
        <w:jc w:val="both"/>
        <w:rPr>
          <w:rFonts w:eastAsia="Calibri"/>
          <w:sz w:val="28"/>
          <w:szCs w:val="28"/>
        </w:rPr>
      </w:pPr>
      <w:r w:rsidRPr="00712F41">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510310" w:rsidRPr="00712F41" w:rsidRDefault="00510310" w:rsidP="00510310">
      <w:pPr>
        <w:numPr>
          <w:ilvl w:val="0"/>
          <w:numId w:val="1"/>
        </w:numPr>
        <w:ind w:left="0" w:firstLine="720"/>
        <w:rPr>
          <w:rFonts w:eastAsia="Calibri"/>
          <w:sz w:val="28"/>
          <w:szCs w:val="28"/>
        </w:rPr>
      </w:pPr>
    </w:p>
    <w:p w:rsidR="00510310" w:rsidRPr="00712F41" w:rsidRDefault="00510310" w:rsidP="00510310">
      <w:pPr>
        <w:numPr>
          <w:ilvl w:val="0"/>
          <w:numId w:val="1"/>
        </w:numPr>
        <w:autoSpaceDN w:val="0"/>
        <w:adjustRightInd w:val="0"/>
        <w:ind w:left="0" w:firstLine="720"/>
        <w:jc w:val="center"/>
        <w:rPr>
          <w:rFonts w:eastAsia="Calibri"/>
          <w:sz w:val="28"/>
          <w:szCs w:val="28"/>
          <w:lang w:eastAsia="en-US"/>
        </w:rPr>
      </w:pPr>
      <w:r w:rsidRPr="00712F41">
        <w:rPr>
          <w:rFonts w:eastAsia="Calibri"/>
          <w:bCs/>
          <w:sz w:val="28"/>
          <w:szCs w:val="28"/>
          <w:lang w:eastAsia="en-US"/>
        </w:rPr>
        <w:t xml:space="preserve">3 </w:t>
      </w:r>
      <w:r w:rsidRPr="00712F41">
        <w:rPr>
          <w:rFonts w:eastAsia="Calibri"/>
          <w:sz w:val="28"/>
          <w:szCs w:val="28"/>
          <w:lang w:eastAsia="en-US"/>
        </w:rPr>
        <w:t>Методы испытаний</w:t>
      </w:r>
    </w:p>
    <w:p w:rsidR="00510310" w:rsidRPr="00712F41" w:rsidRDefault="00510310" w:rsidP="00510310">
      <w:pPr>
        <w:numPr>
          <w:ilvl w:val="0"/>
          <w:numId w:val="1"/>
        </w:numPr>
        <w:autoSpaceDN w:val="0"/>
        <w:adjustRightInd w:val="0"/>
        <w:ind w:left="0" w:firstLine="720"/>
        <w:jc w:val="center"/>
        <w:rPr>
          <w:rFonts w:eastAsia="Calibri"/>
          <w:sz w:val="28"/>
          <w:szCs w:val="28"/>
          <w:lang w:eastAsia="en-US"/>
        </w:rPr>
      </w:pPr>
      <w:r w:rsidRPr="00712F41">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510310" w:rsidRPr="00712F41" w:rsidTr="0077595C">
        <w:tc>
          <w:tcPr>
            <w:tcW w:w="1322" w:type="dxa"/>
            <w:vAlign w:val="center"/>
          </w:tcPr>
          <w:p w:rsidR="00510310" w:rsidRPr="00712F41" w:rsidRDefault="006C5D22" w:rsidP="0077595C">
            <w:pPr>
              <w:autoSpaceDN w:val="0"/>
              <w:adjustRightInd w:val="0"/>
              <w:ind w:firstLine="720"/>
              <w:jc w:val="center"/>
              <w:rPr>
                <w:rFonts w:eastAsia="Calibri"/>
                <w:sz w:val="28"/>
                <w:szCs w:val="28"/>
                <w:lang w:eastAsia="en-US"/>
              </w:rPr>
            </w:pPr>
            <w:r>
              <w:rPr>
                <w:noProof/>
                <w:sz w:val="28"/>
                <w:szCs w:val="28"/>
                <w:lang w:eastAsia="ru-RU" w:bidi="ar-SA"/>
              </w:rPr>
              <w:pict>
                <v:shape id="Рисунок 4" o:spid="_x0000_i1027" type="#_x0000_t75" style="width:45pt;height:66.75pt;visibility:visible">
                  <v:imagedata r:id="rId12" o:title="Новый рисунок"/>
                </v:shape>
              </w:pict>
            </w:r>
          </w:p>
        </w:tc>
        <w:tc>
          <w:tcPr>
            <w:tcW w:w="8424" w:type="dxa"/>
            <w:vAlign w:val="center"/>
          </w:tcPr>
          <w:p w:rsidR="00510310" w:rsidRPr="00712F41" w:rsidRDefault="00510310" w:rsidP="0077595C">
            <w:pPr>
              <w:autoSpaceDN w:val="0"/>
              <w:adjustRightInd w:val="0"/>
              <w:ind w:firstLine="720"/>
              <w:rPr>
                <w:rFonts w:eastAsia="Calibri"/>
                <w:sz w:val="28"/>
                <w:szCs w:val="28"/>
                <w:lang w:eastAsia="en-US"/>
              </w:rPr>
            </w:pPr>
            <w:r w:rsidRPr="00712F41">
              <w:rPr>
                <w:rFonts w:eastAsia="Calibri"/>
                <w:sz w:val="28"/>
                <w:szCs w:val="28"/>
                <w:lang w:eastAsia="en-US"/>
              </w:rPr>
              <w:t>Нумерация пунктов первого подраздела третьего раздела документа</w:t>
            </w:r>
          </w:p>
        </w:tc>
      </w:tr>
    </w:tbl>
    <w:p w:rsidR="00510310" w:rsidRPr="00712F41" w:rsidRDefault="00510310" w:rsidP="00510310">
      <w:pPr>
        <w:numPr>
          <w:ilvl w:val="0"/>
          <w:numId w:val="1"/>
        </w:numPr>
        <w:autoSpaceDN w:val="0"/>
        <w:adjustRightInd w:val="0"/>
        <w:ind w:left="0" w:firstLine="720"/>
        <w:rPr>
          <w:rFonts w:eastAsia="Calibri"/>
          <w:sz w:val="28"/>
          <w:szCs w:val="28"/>
          <w:lang w:eastAsia="en-US"/>
        </w:rPr>
      </w:pPr>
    </w:p>
    <w:p w:rsidR="00510310" w:rsidRPr="00712F41" w:rsidRDefault="00510310" w:rsidP="00510310">
      <w:pPr>
        <w:numPr>
          <w:ilvl w:val="0"/>
          <w:numId w:val="1"/>
        </w:numPr>
        <w:autoSpaceDN w:val="0"/>
        <w:adjustRightInd w:val="0"/>
        <w:ind w:left="0" w:firstLine="720"/>
        <w:jc w:val="center"/>
        <w:rPr>
          <w:rFonts w:eastAsia="Calibri"/>
          <w:sz w:val="28"/>
          <w:szCs w:val="28"/>
          <w:lang w:eastAsia="en-US"/>
        </w:rPr>
      </w:pPr>
      <w:r w:rsidRPr="00712F41">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510310" w:rsidRPr="00712F41" w:rsidTr="0077595C">
        <w:tc>
          <w:tcPr>
            <w:tcW w:w="1277" w:type="dxa"/>
            <w:vAlign w:val="center"/>
          </w:tcPr>
          <w:p w:rsidR="00510310" w:rsidRPr="00712F41" w:rsidRDefault="006C5D22" w:rsidP="0077595C">
            <w:pPr>
              <w:autoSpaceDN w:val="0"/>
              <w:adjustRightInd w:val="0"/>
              <w:ind w:firstLine="720"/>
              <w:jc w:val="center"/>
              <w:rPr>
                <w:rFonts w:eastAsia="Calibri"/>
                <w:sz w:val="28"/>
                <w:szCs w:val="28"/>
                <w:lang w:eastAsia="en-US"/>
              </w:rPr>
            </w:pPr>
            <w:r>
              <w:rPr>
                <w:noProof/>
                <w:sz w:val="28"/>
                <w:szCs w:val="28"/>
                <w:lang w:eastAsia="ru-RU" w:bidi="ar-SA"/>
              </w:rPr>
              <w:pict>
                <v:shape id="Рисунок 7" o:spid="_x0000_i1028" type="#_x0000_t75" style="width:48pt;height:76.5pt;visibility:visible">
                  <v:imagedata r:id="rId13" o:title="Новый рисунок"/>
                </v:shape>
              </w:pict>
            </w:r>
          </w:p>
        </w:tc>
        <w:tc>
          <w:tcPr>
            <w:tcW w:w="8469" w:type="dxa"/>
            <w:vAlign w:val="center"/>
          </w:tcPr>
          <w:p w:rsidR="00510310" w:rsidRPr="00712F41" w:rsidRDefault="00510310" w:rsidP="0077595C">
            <w:pPr>
              <w:pStyle w:val="aff7"/>
              <w:spacing w:before="0" w:beforeAutospacing="0" w:after="0" w:afterAutospacing="0"/>
              <w:ind w:firstLine="720"/>
              <w:jc w:val="both"/>
              <w:rPr>
                <w:sz w:val="28"/>
                <w:szCs w:val="28"/>
              </w:rPr>
            </w:pPr>
            <w:r w:rsidRPr="00712F41">
              <w:rPr>
                <w:rFonts w:eastAsia="Calibri"/>
                <w:sz w:val="28"/>
                <w:szCs w:val="28"/>
                <w:lang w:eastAsia="en-US"/>
              </w:rPr>
              <w:t>Нумерация пунктов второго подраздела третьего раздела документа</w:t>
            </w:r>
          </w:p>
        </w:tc>
      </w:tr>
    </w:tbl>
    <w:p w:rsidR="00510310" w:rsidRPr="00712F41" w:rsidRDefault="00510310" w:rsidP="00510310">
      <w:pPr>
        <w:numPr>
          <w:ilvl w:val="0"/>
          <w:numId w:val="1"/>
        </w:numPr>
        <w:ind w:left="0" w:firstLine="720"/>
        <w:rPr>
          <w:sz w:val="28"/>
          <w:szCs w:val="28"/>
        </w:rPr>
      </w:pPr>
      <w:r w:rsidRPr="00712F4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510310" w:rsidRPr="00712F41" w:rsidRDefault="00510310" w:rsidP="00510310">
      <w:pPr>
        <w:numPr>
          <w:ilvl w:val="0"/>
          <w:numId w:val="1"/>
        </w:numPr>
        <w:ind w:left="0" w:firstLine="720"/>
        <w:rPr>
          <w:sz w:val="28"/>
          <w:szCs w:val="28"/>
        </w:rPr>
      </w:pPr>
      <w:r w:rsidRPr="00712F41">
        <w:rPr>
          <w:sz w:val="28"/>
          <w:szCs w:val="28"/>
        </w:rPr>
        <w:t>а) текст</w:t>
      </w:r>
      <w:r w:rsidRPr="00712F41">
        <w:rPr>
          <w:sz w:val="28"/>
          <w:szCs w:val="28"/>
        </w:rPr>
        <w:br/>
        <w:t>б) текст</w:t>
      </w:r>
      <w:r w:rsidRPr="00712F41">
        <w:rPr>
          <w:sz w:val="28"/>
          <w:szCs w:val="28"/>
        </w:rPr>
        <w:br/>
      </w:r>
      <w:r w:rsidR="006C5D22">
        <w:rPr>
          <w:noProof/>
          <w:sz w:val="28"/>
          <w:szCs w:val="28"/>
          <w:lang w:eastAsia="ru-RU" w:bidi="ar-SA"/>
        </w:rPr>
        <w:lastRenderedPageBreak/>
        <w:pict>
          <v:shape id="Рисунок 3" o:spid="_x0000_i1029" type="#_x0000_t75" alt="http://doc-style.ru/pic/0.gif" style="width:15pt;height:.75pt;visibility:visible">
            <v:imagedata r:id="rId14" o:title="0"/>
          </v:shape>
        </w:pict>
      </w:r>
      <w:r w:rsidRPr="00712F41">
        <w:rPr>
          <w:sz w:val="28"/>
          <w:szCs w:val="28"/>
        </w:rPr>
        <w:t>1) текст</w:t>
      </w:r>
      <w:r w:rsidRPr="00712F41">
        <w:rPr>
          <w:sz w:val="28"/>
          <w:szCs w:val="28"/>
        </w:rPr>
        <w:br/>
      </w:r>
      <w:r w:rsidR="006C5D22">
        <w:rPr>
          <w:noProof/>
          <w:sz w:val="28"/>
          <w:szCs w:val="28"/>
          <w:lang w:eastAsia="ru-RU" w:bidi="ar-SA"/>
        </w:rPr>
        <w:pict>
          <v:shape id="_x0000_i1030" type="#_x0000_t75" alt="http://doc-style.ru/pic/0.gif" style="width:15pt;height:.75pt;visibility:visible">
            <v:imagedata r:id="rId14" o:title="0"/>
          </v:shape>
        </w:pict>
      </w:r>
      <w:r w:rsidRPr="00712F41">
        <w:rPr>
          <w:sz w:val="28"/>
          <w:szCs w:val="28"/>
        </w:rPr>
        <w:t>2) текст</w:t>
      </w:r>
      <w:r w:rsidRPr="00712F41">
        <w:rPr>
          <w:sz w:val="28"/>
          <w:szCs w:val="28"/>
        </w:rPr>
        <w:br/>
        <w:t>в) текст</w:t>
      </w:r>
    </w:p>
    <w:p w:rsidR="00510310" w:rsidRPr="00712F41" w:rsidRDefault="00510310" w:rsidP="00510310">
      <w:pPr>
        <w:numPr>
          <w:ilvl w:val="0"/>
          <w:numId w:val="1"/>
        </w:numPr>
        <w:ind w:left="0" w:firstLine="720"/>
        <w:rPr>
          <w:sz w:val="28"/>
          <w:szCs w:val="28"/>
        </w:rPr>
      </w:pPr>
      <w:r w:rsidRPr="00712F41">
        <w:rPr>
          <w:sz w:val="28"/>
          <w:szCs w:val="28"/>
        </w:rPr>
        <w:t>Каждый пункт, подпункт и перечисление записывают с абзацного отступа.</w:t>
      </w:r>
    </w:p>
    <w:p w:rsidR="00510310" w:rsidRPr="00712F41" w:rsidRDefault="00510310" w:rsidP="00510310">
      <w:pPr>
        <w:numPr>
          <w:ilvl w:val="0"/>
          <w:numId w:val="1"/>
        </w:numPr>
        <w:autoSpaceDN w:val="0"/>
        <w:adjustRightInd w:val="0"/>
        <w:ind w:left="0" w:firstLine="720"/>
        <w:rPr>
          <w:rFonts w:eastAsia="Calibri"/>
          <w:sz w:val="28"/>
          <w:szCs w:val="28"/>
          <w:lang w:eastAsia="en-US"/>
        </w:rPr>
      </w:pPr>
      <w:r w:rsidRPr="00712F41">
        <w:rPr>
          <w:rFonts w:eastAsia="Calibri"/>
          <w:sz w:val="28"/>
          <w:szCs w:val="28"/>
          <w:lang w:eastAsia="en-US"/>
        </w:rPr>
        <w:t>В тексте документа не допускается:</w:t>
      </w:r>
    </w:p>
    <w:p w:rsidR="00510310" w:rsidRPr="00712F41" w:rsidRDefault="00510310" w:rsidP="00510310">
      <w:pPr>
        <w:numPr>
          <w:ilvl w:val="0"/>
          <w:numId w:val="1"/>
        </w:numPr>
        <w:autoSpaceDN w:val="0"/>
        <w:adjustRightInd w:val="0"/>
        <w:ind w:left="0" w:firstLine="720"/>
        <w:jc w:val="both"/>
        <w:rPr>
          <w:rFonts w:eastAsia="Calibri"/>
          <w:sz w:val="28"/>
          <w:szCs w:val="28"/>
          <w:lang w:eastAsia="en-US"/>
        </w:rPr>
      </w:pPr>
      <w:r w:rsidRPr="00712F41">
        <w:rPr>
          <w:rFonts w:eastAsia="Calibri"/>
          <w:sz w:val="28"/>
          <w:szCs w:val="28"/>
          <w:lang w:eastAsia="en-US"/>
        </w:rPr>
        <w:t>- применять обороты разговорной речи, техницизмы, профессионализмы;</w:t>
      </w:r>
    </w:p>
    <w:p w:rsidR="00510310" w:rsidRPr="00712F41" w:rsidRDefault="00510310" w:rsidP="00510310">
      <w:pPr>
        <w:numPr>
          <w:ilvl w:val="0"/>
          <w:numId w:val="1"/>
        </w:numPr>
        <w:autoSpaceDN w:val="0"/>
        <w:adjustRightInd w:val="0"/>
        <w:ind w:left="0" w:firstLine="720"/>
        <w:jc w:val="both"/>
        <w:rPr>
          <w:rFonts w:eastAsia="Calibri"/>
          <w:sz w:val="28"/>
          <w:szCs w:val="28"/>
          <w:lang w:eastAsia="en-US"/>
        </w:rPr>
      </w:pPr>
      <w:r w:rsidRPr="00712F41">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510310" w:rsidRPr="00712F41" w:rsidRDefault="00510310" w:rsidP="00510310">
      <w:pPr>
        <w:numPr>
          <w:ilvl w:val="0"/>
          <w:numId w:val="1"/>
        </w:numPr>
        <w:autoSpaceDN w:val="0"/>
        <w:adjustRightInd w:val="0"/>
        <w:ind w:left="0" w:firstLine="720"/>
        <w:jc w:val="both"/>
        <w:rPr>
          <w:rFonts w:eastAsia="Calibri"/>
          <w:sz w:val="28"/>
          <w:szCs w:val="28"/>
          <w:lang w:eastAsia="en-US"/>
        </w:rPr>
      </w:pPr>
      <w:r w:rsidRPr="00712F41">
        <w:rPr>
          <w:rFonts w:eastAsia="Calibri"/>
          <w:sz w:val="28"/>
          <w:szCs w:val="28"/>
          <w:lang w:eastAsia="en-US"/>
        </w:rPr>
        <w:t>- применять произвольные словообразования;</w:t>
      </w:r>
    </w:p>
    <w:p w:rsidR="00510310" w:rsidRPr="00712F41" w:rsidRDefault="00510310" w:rsidP="00510310">
      <w:pPr>
        <w:numPr>
          <w:ilvl w:val="0"/>
          <w:numId w:val="1"/>
        </w:numPr>
        <w:autoSpaceDN w:val="0"/>
        <w:adjustRightInd w:val="0"/>
        <w:ind w:left="0" w:firstLine="720"/>
        <w:jc w:val="both"/>
        <w:rPr>
          <w:rFonts w:eastAsia="Calibri"/>
          <w:sz w:val="28"/>
          <w:szCs w:val="28"/>
          <w:lang w:eastAsia="en-US"/>
        </w:rPr>
      </w:pPr>
      <w:r w:rsidRPr="00712F41">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510310" w:rsidRPr="00712F41" w:rsidRDefault="00510310" w:rsidP="00510310">
      <w:pPr>
        <w:numPr>
          <w:ilvl w:val="0"/>
          <w:numId w:val="1"/>
        </w:numPr>
        <w:autoSpaceDN w:val="0"/>
        <w:adjustRightInd w:val="0"/>
        <w:ind w:left="0" w:firstLine="720"/>
        <w:jc w:val="both"/>
        <w:rPr>
          <w:sz w:val="28"/>
          <w:szCs w:val="28"/>
        </w:rPr>
      </w:pPr>
      <w:r w:rsidRPr="00712F41">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510310" w:rsidRPr="00712F41" w:rsidRDefault="00510310" w:rsidP="00510310">
      <w:pPr>
        <w:numPr>
          <w:ilvl w:val="0"/>
          <w:numId w:val="1"/>
        </w:numPr>
        <w:ind w:left="0" w:firstLine="720"/>
        <w:jc w:val="both"/>
        <w:rPr>
          <w:sz w:val="28"/>
          <w:szCs w:val="28"/>
        </w:rPr>
      </w:pPr>
      <w:r w:rsidRPr="00712F41">
        <w:rPr>
          <w:sz w:val="28"/>
          <w:szCs w:val="28"/>
        </w:rPr>
        <w:t>В тексте документа, за исключением формул, таблиц и рисунков, не допускается:</w:t>
      </w:r>
      <w:r w:rsidRPr="00712F41">
        <w:rPr>
          <w:sz w:val="28"/>
          <w:szCs w:val="28"/>
        </w:rPr>
        <w:br/>
        <w:t>- применять математический знак минус (-) перед отрицательными значениями величин (следует писать слово «минус»);</w:t>
      </w:r>
    </w:p>
    <w:p w:rsidR="00510310" w:rsidRPr="00712F41" w:rsidRDefault="00510310" w:rsidP="00510310">
      <w:pPr>
        <w:numPr>
          <w:ilvl w:val="0"/>
          <w:numId w:val="1"/>
        </w:numPr>
        <w:ind w:left="0" w:firstLine="720"/>
        <w:jc w:val="both"/>
        <w:rPr>
          <w:sz w:val="28"/>
          <w:szCs w:val="28"/>
        </w:rPr>
      </w:pPr>
      <w:r w:rsidRPr="00712F41">
        <w:rPr>
          <w:sz w:val="28"/>
          <w:szCs w:val="28"/>
        </w:rPr>
        <w:t xml:space="preserve">- применять без числовых значений математические знаки, например &gt; (больше), &lt; (меньше), = (равно), </w:t>
      </w:r>
      <w:r w:rsidR="006C5D22">
        <w:rPr>
          <w:sz w:val="28"/>
          <w:szCs w:val="28"/>
        </w:rPr>
        <w:pict>
          <v:shape id="_x0000_i1031" type="#_x0000_t75" alt="ГОСТ 2.105-95 Единая система конструкторской документации (ЕСКД). Общие требования к текстовым документам (с Изменением N 1)" style="width:9.75pt;height:12pt"/>
        </w:pict>
      </w:r>
      <w:r w:rsidRPr="00712F41">
        <w:rPr>
          <w:sz w:val="28"/>
          <w:szCs w:val="28"/>
        </w:rPr>
        <w:t xml:space="preserve">(больше или равно), </w:t>
      </w:r>
      <w:r w:rsidR="006C5D22">
        <w:rPr>
          <w:sz w:val="28"/>
          <w:szCs w:val="28"/>
        </w:rPr>
        <w:pict>
          <v:shape id="_x0000_i1032" type="#_x0000_t75" alt="ГОСТ 2.105-95 Единая система конструкторской документации (ЕСКД). Общие требования к текстовым документам (с Изменением N 1)" style="width:9.75pt;height:12pt"/>
        </w:pict>
      </w:r>
      <w:r w:rsidRPr="00712F41">
        <w:rPr>
          <w:sz w:val="28"/>
          <w:szCs w:val="28"/>
        </w:rPr>
        <w:t>(меньше или равно), (не равно), а также знаки N (номер), % (процент).</w:t>
      </w:r>
    </w:p>
    <w:p w:rsidR="00510310" w:rsidRPr="00712F41" w:rsidRDefault="00510310" w:rsidP="00510310">
      <w:pPr>
        <w:numPr>
          <w:ilvl w:val="0"/>
          <w:numId w:val="1"/>
        </w:numPr>
        <w:ind w:left="0" w:firstLine="720"/>
        <w:jc w:val="both"/>
        <w:rPr>
          <w:sz w:val="28"/>
          <w:szCs w:val="28"/>
        </w:rPr>
      </w:pPr>
    </w:p>
    <w:p w:rsidR="00510310" w:rsidRPr="00712F41" w:rsidRDefault="00510310" w:rsidP="00510310">
      <w:pPr>
        <w:numPr>
          <w:ilvl w:val="0"/>
          <w:numId w:val="1"/>
        </w:numPr>
        <w:ind w:left="0" w:firstLine="720"/>
        <w:jc w:val="center"/>
        <w:rPr>
          <w:sz w:val="28"/>
          <w:szCs w:val="28"/>
        </w:rPr>
      </w:pPr>
      <w:r w:rsidRPr="00712F41">
        <w:rPr>
          <w:sz w:val="28"/>
          <w:szCs w:val="28"/>
        </w:rPr>
        <w:t>3.1 Правила оформления ссылок</w:t>
      </w:r>
    </w:p>
    <w:p w:rsidR="0077595C" w:rsidRPr="00712F41" w:rsidRDefault="0077595C" w:rsidP="0077595C">
      <w:pPr>
        <w:pStyle w:val="af1"/>
      </w:pPr>
    </w:p>
    <w:p w:rsidR="0077595C" w:rsidRPr="00712F41" w:rsidRDefault="0077595C" w:rsidP="00510310">
      <w:pPr>
        <w:numPr>
          <w:ilvl w:val="0"/>
          <w:numId w:val="1"/>
        </w:numPr>
        <w:ind w:left="0" w:firstLine="720"/>
        <w:jc w:val="center"/>
        <w:rPr>
          <w:sz w:val="28"/>
          <w:szCs w:val="28"/>
        </w:rPr>
      </w:pPr>
    </w:p>
    <w:p w:rsidR="00510310" w:rsidRPr="00712F41" w:rsidRDefault="00510310" w:rsidP="00510310">
      <w:pPr>
        <w:numPr>
          <w:ilvl w:val="0"/>
          <w:numId w:val="1"/>
        </w:numPr>
        <w:ind w:left="0" w:firstLine="720"/>
        <w:jc w:val="both"/>
        <w:rPr>
          <w:sz w:val="28"/>
          <w:szCs w:val="28"/>
        </w:rPr>
      </w:pPr>
      <w:r w:rsidRPr="00712F4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510310" w:rsidRPr="00712F41" w:rsidRDefault="00510310" w:rsidP="00510310">
      <w:pPr>
        <w:numPr>
          <w:ilvl w:val="0"/>
          <w:numId w:val="1"/>
        </w:numPr>
        <w:ind w:left="0" w:firstLine="720"/>
        <w:jc w:val="both"/>
        <w:rPr>
          <w:sz w:val="28"/>
          <w:szCs w:val="28"/>
        </w:rPr>
      </w:pPr>
      <w:r w:rsidRPr="00712F4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510310" w:rsidRPr="00712F41" w:rsidRDefault="00510310" w:rsidP="00510310">
      <w:pPr>
        <w:numPr>
          <w:ilvl w:val="0"/>
          <w:numId w:val="1"/>
        </w:numPr>
        <w:ind w:left="0" w:firstLine="720"/>
        <w:jc w:val="both"/>
        <w:rPr>
          <w:sz w:val="28"/>
          <w:szCs w:val="28"/>
        </w:rPr>
      </w:pPr>
      <w:r w:rsidRPr="00712F4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510310" w:rsidRPr="00712F41" w:rsidRDefault="00510310" w:rsidP="00510310">
      <w:pPr>
        <w:numPr>
          <w:ilvl w:val="0"/>
          <w:numId w:val="1"/>
        </w:numPr>
        <w:ind w:left="0" w:firstLine="720"/>
        <w:jc w:val="both"/>
        <w:rPr>
          <w:sz w:val="28"/>
          <w:szCs w:val="28"/>
        </w:rPr>
      </w:pPr>
      <w:r w:rsidRPr="00712F4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510310" w:rsidRPr="00712F41" w:rsidRDefault="00510310" w:rsidP="00510310">
      <w:pPr>
        <w:numPr>
          <w:ilvl w:val="0"/>
          <w:numId w:val="1"/>
        </w:numPr>
        <w:ind w:left="0" w:firstLine="720"/>
        <w:jc w:val="both"/>
        <w:rPr>
          <w:sz w:val="28"/>
          <w:szCs w:val="28"/>
        </w:rPr>
      </w:pPr>
      <w:r w:rsidRPr="00712F4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712F41">
        <w:rPr>
          <w:sz w:val="28"/>
          <w:szCs w:val="28"/>
        </w:rPr>
        <w:t>.</w:t>
      </w:r>
    </w:p>
    <w:p w:rsidR="00510310" w:rsidRPr="00712F41" w:rsidRDefault="00510310" w:rsidP="00510310">
      <w:pPr>
        <w:numPr>
          <w:ilvl w:val="0"/>
          <w:numId w:val="1"/>
        </w:numPr>
        <w:ind w:left="0" w:firstLine="720"/>
        <w:jc w:val="both"/>
        <w:rPr>
          <w:sz w:val="28"/>
          <w:szCs w:val="28"/>
        </w:rPr>
      </w:pPr>
      <w:r w:rsidRPr="00712F4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w:t>
      </w:r>
      <w:r w:rsidRPr="00712F41">
        <w:rPr>
          <w:sz w:val="28"/>
          <w:szCs w:val="28"/>
        </w:rPr>
        <w:lastRenderedPageBreak/>
        <w:t xml:space="preserve">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510310" w:rsidRPr="00712F41" w:rsidRDefault="00510310" w:rsidP="00510310">
      <w:pPr>
        <w:numPr>
          <w:ilvl w:val="0"/>
          <w:numId w:val="1"/>
        </w:numPr>
        <w:ind w:left="0" w:firstLine="720"/>
        <w:jc w:val="both"/>
        <w:rPr>
          <w:sz w:val="28"/>
          <w:szCs w:val="28"/>
        </w:rPr>
      </w:pPr>
    </w:p>
    <w:p w:rsidR="00510310" w:rsidRPr="00712F41" w:rsidRDefault="00510310" w:rsidP="00510310">
      <w:pPr>
        <w:numPr>
          <w:ilvl w:val="0"/>
          <w:numId w:val="1"/>
        </w:numPr>
        <w:ind w:left="0" w:firstLine="720"/>
        <w:jc w:val="center"/>
        <w:rPr>
          <w:sz w:val="28"/>
          <w:szCs w:val="28"/>
        </w:rPr>
      </w:pPr>
      <w:r w:rsidRPr="00712F41">
        <w:rPr>
          <w:sz w:val="28"/>
          <w:szCs w:val="28"/>
        </w:rPr>
        <w:t>3.2 Правила оформления иллюстраций</w:t>
      </w:r>
    </w:p>
    <w:p w:rsidR="0077595C" w:rsidRPr="00712F41" w:rsidRDefault="0077595C" w:rsidP="0077595C">
      <w:pPr>
        <w:pStyle w:val="af1"/>
      </w:pPr>
    </w:p>
    <w:p w:rsidR="0077595C" w:rsidRPr="00712F41" w:rsidRDefault="0077595C" w:rsidP="00510310">
      <w:pPr>
        <w:numPr>
          <w:ilvl w:val="0"/>
          <w:numId w:val="1"/>
        </w:numPr>
        <w:ind w:left="0" w:firstLine="720"/>
        <w:jc w:val="center"/>
        <w:rPr>
          <w:sz w:val="28"/>
          <w:szCs w:val="28"/>
        </w:rPr>
      </w:pPr>
    </w:p>
    <w:p w:rsidR="00510310" w:rsidRPr="00712F41" w:rsidRDefault="00510310" w:rsidP="00510310">
      <w:pPr>
        <w:numPr>
          <w:ilvl w:val="0"/>
          <w:numId w:val="1"/>
        </w:numPr>
        <w:autoSpaceDN w:val="0"/>
        <w:adjustRightInd w:val="0"/>
        <w:ind w:left="0" w:firstLine="720"/>
        <w:jc w:val="both"/>
        <w:rPr>
          <w:sz w:val="28"/>
          <w:szCs w:val="28"/>
        </w:rPr>
      </w:pPr>
      <w:r w:rsidRPr="00712F4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712F41">
        <w:rPr>
          <w:sz w:val="28"/>
          <w:szCs w:val="28"/>
        </w:rPr>
        <w:t xml:space="preserve"> </w:t>
      </w:r>
    </w:p>
    <w:p w:rsidR="00510310" w:rsidRPr="00712F41" w:rsidRDefault="00510310" w:rsidP="00510310">
      <w:pPr>
        <w:numPr>
          <w:ilvl w:val="0"/>
          <w:numId w:val="1"/>
        </w:numPr>
        <w:autoSpaceDN w:val="0"/>
        <w:adjustRightInd w:val="0"/>
        <w:ind w:left="0" w:firstLine="720"/>
        <w:jc w:val="both"/>
        <w:rPr>
          <w:rFonts w:eastAsia="Calibri"/>
          <w:sz w:val="28"/>
          <w:szCs w:val="28"/>
          <w:lang w:eastAsia="en-US"/>
        </w:rPr>
      </w:pPr>
      <w:r w:rsidRPr="00712F41">
        <w:rPr>
          <w:sz w:val="28"/>
          <w:szCs w:val="28"/>
        </w:rPr>
        <w:t xml:space="preserve">Независимо от содержания (схемы, графики, диаграммы, фотографии и пр.)  каждая </w:t>
      </w:r>
      <w:r w:rsidRPr="00712F41">
        <w:rPr>
          <w:rFonts w:eastAsia="Calibri"/>
          <w:sz w:val="28"/>
          <w:szCs w:val="28"/>
          <w:lang w:eastAsia="en-US"/>
        </w:rPr>
        <w:t xml:space="preserve">иллюстрация  </w:t>
      </w:r>
      <w:r w:rsidRPr="00712F41">
        <w:rPr>
          <w:sz w:val="28"/>
          <w:szCs w:val="28"/>
        </w:rPr>
        <w:t xml:space="preserve">обозначается словом «Рисунок», с указанием номера и заголовка, например:  </w:t>
      </w:r>
    </w:p>
    <w:p w:rsidR="00510310" w:rsidRPr="00712F41" w:rsidRDefault="006C5D22" w:rsidP="00510310">
      <w:pPr>
        <w:numPr>
          <w:ilvl w:val="0"/>
          <w:numId w:val="1"/>
        </w:numPr>
        <w:ind w:left="0" w:firstLine="720"/>
        <w:jc w:val="center"/>
        <w:rPr>
          <w:sz w:val="28"/>
          <w:szCs w:val="28"/>
        </w:rPr>
      </w:pPr>
      <w:r>
        <w:rPr>
          <w:noProof/>
          <w:sz w:val="28"/>
          <w:szCs w:val="28"/>
          <w:lang w:eastAsia="ru-RU" w:bidi="ar-SA"/>
        </w:rPr>
        <w:pict>
          <v:shape id="Рисунок 17" o:spid="_x0000_i1033" type="#_x0000_t75" style="width:426pt;height:223.5pt;visibility:visible">
            <v:imagedata r:id="rId15" o:title="Новый рисунок (5)"/>
          </v:shape>
        </w:pict>
      </w:r>
    </w:p>
    <w:p w:rsidR="00510310" w:rsidRPr="00712F41" w:rsidRDefault="00510310" w:rsidP="00510310">
      <w:pPr>
        <w:numPr>
          <w:ilvl w:val="0"/>
          <w:numId w:val="1"/>
        </w:numPr>
        <w:ind w:left="0" w:firstLine="720"/>
        <w:jc w:val="center"/>
        <w:rPr>
          <w:sz w:val="28"/>
          <w:szCs w:val="28"/>
        </w:rPr>
      </w:pPr>
      <w:r w:rsidRPr="00712F41">
        <w:rPr>
          <w:sz w:val="28"/>
          <w:szCs w:val="28"/>
        </w:rPr>
        <w:t>Рисунок 2 – Управление древнерусским государством</w:t>
      </w:r>
    </w:p>
    <w:p w:rsidR="00510310" w:rsidRPr="00712F41" w:rsidRDefault="00510310" w:rsidP="00510310">
      <w:pPr>
        <w:numPr>
          <w:ilvl w:val="0"/>
          <w:numId w:val="1"/>
        </w:numPr>
        <w:ind w:left="0" w:firstLine="720"/>
        <w:jc w:val="both"/>
        <w:rPr>
          <w:sz w:val="28"/>
          <w:szCs w:val="28"/>
        </w:rPr>
      </w:pPr>
      <w:r w:rsidRPr="00712F4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510310" w:rsidRPr="00712F41" w:rsidRDefault="00510310" w:rsidP="00510310">
      <w:pPr>
        <w:numPr>
          <w:ilvl w:val="0"/>
          <w:numId w:val="1"/>
        </w:numPr>
        <w:ind w:left="0" w:firstLine="720"/>
        <w:jc w:val="both"/>
        <w:rPr>
          <w:sz w:val="28"/>
          <w:szCs w:val="28"/>
        </w:rPr>
      </w:pPr>
      <w:r w:rsidRPr="00712F4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712F41">
        <w:rPr>
          <w:bCs/>
          <w:sz w:val="28"/>
          <w:szCs w:val="28"/>
        </w:rPr>
        <w:t>опускается</w:t>
      </w:r>
      <w:r w:rsidRPr="00712F41">
        <w:rPr>
          <w:sz w:val="28"/>
          <w:szCs w:val="28"/>
        </w:rPr>
        <w:t xml:space="preserve"> </w:t>
      </w:r>
      <w:r w:rsidRPr="00712F41">
        <w:rPr>
          <w:bCs/>
          <w:sz w:val="28"/>
          <w:szCs w:val="28"/>
        </w:rPr>
        <w:t>поворот</w:t>
      </w:r>
      <w:r w:rsidRPr="00712F41">
        <w:rPr>
          <w:sz w:val="28"/>
          <w:szCs w:val="28"/>
        </w:rPr>
        <w:t xml:space="preserve"> </w:t>
      </w:r>
      <w:r w:rsidRPr="00712F41">
        <w:rPr>
          <w:bCs/>
          <w:sz w:val="28"/>
          <w:szCs w:val="28"/>
        </w:rPr>
        <w:t>рисунка</w:t>
      </w:r>
      <w:r w:rsidRPr="00712F41">
        <w:rPr>
          <w:sz w:val="28"/>
          <w:szCs w:val="28"/>
        </w:rPr>
        <w:t xml:space="preserve"> на 90° </w:t>
      </w:r>
      <w:r w:rsidRPr="00712F41">
        <w:rPr>
          <w:bCs/>
          <w:sz w:val="28"/>
          <w:szCs w:val="28"/>
        </w:rPr>
        <w:t>против</w:t>
      </w:r>
      <w:r w:rsidRPr="00712F41">
        <w:rPr>
          <w:sz w:val="28"/>
          <w:szCs w:val="28"/>
        </w:rPr>
        <w:t xml:space="preserve"> </w:t>
      </w:r>
      <w:r w:rsidRPr="00712F41">
        <w:rPr>
          <w:bCs/>
          <w:sz w:val="28"/>
          <w:szCs w:val="28"/>
        </w:rPr>
        <w:t>часовой</w:t>
      </w:r>
      <w:r w:rsidRPr="00712F41">
        <w:rPr>
          <w:sz w:val="28"/>
          <w:szCs w:val="28"/>
        </w:rPr>
        <w:t xml:space="preserve"> стрелки </w:t>
      </w:r>
      <w:r w:rsidRPr="00712F41">
        <w:rPr>
          <w:sz w:val="28"/>
          <w:szCs w:val="28"/>
        </w:rPr>
        <w:lastRenderedPageBreak/>
        <w:t xml:space="preserve">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510310" w:rsidRPr="00712F41" w:rsidRDefault="00510310" w:rsidP="00510310">
      <w:pPr>
        <w:numPr>
          <w:ilvl w:val="0"/>
          <w:numId w:val="1"/>
        </w:numPr>
        <w:ind w:left="0" w:firstLine="720"/>
        <w:jc w:val="both"/>
        <w:rPr>
          <w:sz w:val="28"/>
          <w:szCs w:val="28"/>
        </w:rPr>
      </w:pPr>
      <w:r w:rsidRPr="00712F4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510310" w:rsidRPr="00712F41" w:rsidRDefault="00510310" w:rsidP="00510310">
      <w:pPr>
        <w:numPr>
          <w:ilvl w:val="0"/>
          <w:numId w:val="1"/>
        </w:numPr>
        <w:ind w:left="0" w:firstLine="720"/>
        <w:jc w:val="both"/>
        <w:rPr>
          <w:sz w:val="28"/>
          <w:szCs w:val="28"/>
        </w:rPr>
      </w:pPr>
    </w:p>
    <w:p w:rsidR="00510310" w:rsidRPr="00712F41" w:rsidRDefault="00510310" w:rsidP="00510310">
      <w:pPr>
        <w:numPr>
          <w:ilvl w:val="0"/>
          <w:numId w:val="1"/>
        </w:numPr>
        <w:ind w:left="0" w:firstLine="720"/>
        <w:jc w:val="both"/>
        <w:rPr>
          <w:sz w:val="28"/>
          <w:szCs w:val="28"/>
        </w:rPr>
      </w:pPr>
    </w:p>
    <w:p w:rsidR="00510310" w:rsidRPr="00712F41" w:rsidRDefault="00510310" w:rsidP="00510310">
      <w:pPr>
        <w:numPr>
          <w:ilvl w:val="0"/>
          <w:numId w:val="1"/>
        </w:numPr>
        <w:ind w:left="0" w:firstLine="720"/>
        <w:jc w:val="both"/>
        <w:rPr>
          <w:sz w:val="28"/>
          <w:szCs w:val="28"/>
        </w:rPr>
      </w:pPr>
    </w:p>
    <w:p w:rsidR="00510310" w:rsidRPr="00712F41" w:rsidRDefault="006C5D22" w:rsidP="00510310">
      <w:pPr>
        <w:numPr>
          <w:ilvl w:val="0"/>
          <w:numId w:val="1"/>
        </w:numPr>
        <w:ind w:left="0" w:firstLine="720"/>
        <w:jc w:val="center"/>
        <w:rPr>
          <w:sz w:val="28"/>
          <w:szCs w:val="28"/>
        </w:rPr>
      </w:pPr>
      <w:r>
        <w:rPr>
          <w:noProof/>
          <w:sz w:val="28"/>
          <w:szCs w:val="28"/>
          <w:lang w:eastAsia="ru-RU" w:bidi="ar-SA"/>
        </w:rPr>
        <w:pict>
          <v:shape id="Рисунок 14" o:spid="_x0000_i1034" type="#_x0000_t75" style="width:423.75pt;height:172.5pt;visibility:visible">
            <v:imagedata r:id="rId16" o:title="Новый рисунок (4)"/>
          </v:shape>
        </w:pict>
      </w:r>
    </w:p>
    <w:p w:rsidR="00510310" w:rsidRPr="00712F41" w:rsidRDefault="00510310" w:rsidP="00510310">
      <w:pPr>
        <w:numPr>
          <w:ilvl w:val="0"/>
          <w:numId w:val="1"/>
        </w:numPr>
        <w:ind w:left="0" w:firstLine="720"/>
        <w:jc w:val="center"/>
        <w:rPr>
          <w:sz w:val="28"/>
          <w:szCs w:val="28"/>
        </w:rPr>
      </w:pPr>
      <w:r w:rsidRPr="00712F41">
        <w:rPr>
          <w:sz w:val="28"/>
          <w:szCs w:val="28"/>
        </w:rPr>
        <w:t xml:space="preserve">Рисунок 4 – Цена на нефть марки </w:t>
      </w:r>
      <w:r w:rsidRPr="00712F41">
        <w:rPr>
          <w:sz w:val="28"/>
          <w:szCs w:val="28"/>
          <w:lang w:val="en-US"/>
        </w:rPr>
        <w:t>Brent</w:t>
      </w:r>
      <w:r w:rsidRPr="00712F41">
        <w:rPr>
          <w:sz w:val="28"/>
          <w:szCs w:val="28"/>
        </w:rPr>
        <w:t xml:space="preserve"> за период с 1988 по 2015 год, </w:t>
      </w:r>
      <w:r w:rsidRPr="00712F41">
        <w:rPr>
          <w:sz w:val="28"/>
          <w:szCs w:val="28"/>
          <w:lang w:val="en-US"/>
        </w:rPr>
        <w:t>USD</w:t>
      </w:r>
    </w:p>
    <w:p w:rsidR="00510310" w:rsidRPr="00712F41" w:rsidRDefault="00510310" w:rsidP="00510310">
      <w:pPr>
        <w:numPr>
          <w:ilvl w:val="0"/>
          <w:numId w:val="1"/>
        </w:numPr>
        <w:ind w:left="0" w:firstLine="720"/>
        <w:jc w:val="both"/>
        <w:rPr>
          <w:sz w:val="28"/>
          <w:szCs w:val="28"/>
        </w:rPr>
      </w:pPr>
      <w:r w:rsidRPr="00712F4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510310" w:rsidRPr="00712F41" w:rsidRDefault="00510310" w:rsidP="00510310">
      <w:pPr>
        <w:numPr>
          <w:ilvl w:val="0"/>
          <w:numId w:val="1"/>
        </w:numPr>
        <w:ind w:left="0" w:firstLine="720"/>
        <w:rPr>
          <w:sz w:val="28"/>
          <w:szCs w:val="28"/>
        </w:rPr>
      </w:pPr>
    </w:p>
    <w:p w:rsidR="00510310" w:rsidRPr="00712F41" w:rsidRDefault="00510310" w:rsidP="00510310">
      <w:pPr>
        <w:numPr>
          <w:ilvl w:val="0"/>
          <w:numId w:val="1"/>
        </w:numPr>
        <w:ind w:left="0" w:firstLine="720"/>
        <w:jc w:val="center"/>
        <w:rPr>
          <w:sz w:val="28"/>
          <w:szCs w:val="28"/>
        </w:rPr>
      </w:pPr>
    </w:p>
    <w:p w:rsidR="00510310" w:rsidRPr="00712F41" w:rsidRDefault="006C5D22" w:rsidP="00510310">
      <w:pPr>
        <w:numPr>
          <w:ilvl w:val="0"/>
          <w:numId w:val="1"/>
        </w:numPr>
        <w:ind w:left="0" w:firstLine="720"/>
        <w:jc w:val="center"/>
        <w:rPr>
          <w:sz w:val="28"/>
          <w:szCs w:val="28"/>
        </w:rPr>
      </w:pPr>
      <w:r>
        <w:rPr>
          <w:noProof/>
          <w:sz w:val="28"/>
          <w:szCs w:val="28"/>
          <w:lang w:eastAsia="ru-RU" w:bidi="ar-SA"/>
        </w:rPr>
        <w:pict>
          <v:shape id="_x0000_i1035" type="#_x0000_t75" style="width:324.75pt;height:186pt;visibility:visible">
            <v:imagedata r:id="rId17" o:title="Новый рисунок (1)"/>
          </v:shape>
        </w:pict>
      </w:r>
    </w:p>
    <w:p w:rsidR="00510310" w:rsidRPr="00712F41" w:rsidRDefault="00510310" w:rsidP="00510310">
      <w:pPr>
        <w:numPr>
          <w:ilvl w:val="0"/>
          <w:numId w:val="1"/>
        </w:numPr>
        <w:ind w:left="0" w:firstLine="720"/>
        <w:jc w:val="center"/>
        <w:rPr>
          <w:sz w:val="28"/>
          <w:szCs w:val="28"/>
        </w:rPr>
      </w:pPr>
    </w:p>
    <w:p w:rsidR="00510310" w:rsidRPr="00712F41" w:rsidRDefault="00510310" w:rsidP="00510310">
      <w:pPr>
        <w:numPr>
          <w:ilvl w:val="0"/>
          <w:numId w:val="1"/>
        </w:numPr>
        <w:ind w:left="0" w:firstLine="720"/>
        <w:jc w:val="center"/>
        <w:rPr>
          <w:sz w:val="28"/>
          <w:szCs w:val="28"/>
        </w:rPr>
      </w:pPr>
      <w:r w:rsidRPr="00712F41">
        <w:rPr>
          <w:sz w:val="28"/>
          <w:szCs w:val="28"/>
        </w:rPr>
        <w:t>Рисунок Б.3 – Объёмы торгов ММВБ [6, с. 14]</w:t>
      </w:r>
    </w:p>
    <w:p w:rsidR="00510310" w:rsidRPr="00712F41" w:rsidRDefault="00510310" w:rsidP="00510310">
      <w:pPr>
        <w:numPr>
          <w:ilvl w:val="0"/>
          <w:numId w:val="1"/>
        </w:numPr>
        <w:ind w:left="0" w:firstLine="720"/>
        <w:rPr>
          <w:sz w:val="28"/>
          <w:szCs w:val="28"/>
        </w:rPr>
      </w:pPr>
    </w:p>
    <w:p w:rsidR="00510310" w:rsidRPr="00712F41" w:rsidRDefault="00510310" w:rsidP="00510310">
      <w:pPr>
        <w:numPr>
          <w:ilvl w:val="0"/>
          <w:numId w:val="1"/>
        </w:numPr>
        <w:ind w:left="0" w:firstLine="720"/>
        <w:jc w:val="both"/>
        <w:rPr>
          <w:sz w:val="28"/>
          <w:szCs w:val="28"/>
        </w:rPr>
      </w:pPr>
      <w:r w:rsidRPr="00712F41">
        <w:rPr>
          <w:sz w:val="28"/>
          <w:szCs w:val="28"/>
        </w:rPr>
        <w:t>При необходимости между рисунком и его заголовком помещаются поясняющие данные (подрисуночный текст).</w:t>
      </w:r>
    </w:p>
    <w:p w:rsidR="00510310" w:rsidRPr="00712F41" w:rsidRDefault="00510310" w:rsidP="00510310">
      <w:pPr>
        <w:numPr>
          <w:ilvl w:val="0"/>
          <w:numId w:val="1"/>
        </w:numPr>
        <w:ind w:left="0" w:firstLine="720"/>
        <w:jc w:val="both"/>
        <w:rPr>
          <w:sz w:val="28"/>
          <w:szCs w:val="28"/>
        </w:rPr>
      </w:pPr>
      <w:r w:rsidRPr="00712F41">
        <w:rPr>
          <w:sz w:val="28"/>
          <w:szCs w:val="28"/>
        </w:rPr>
        <w:t xml:space="preserve">Рисунки каждого приложения обозначают отдельной нумерацией арабскими цифрами с добавлением перед цифрой обозначения приложения </w:t>
      </w:r>
      <w:r w:rsidRPr="00712F41">
        <w:rPr>
          <w:sz w:val="28"/>
          <w:szCs w:val="28"/>
        </w:rPr>
        <w:lastRenderedPageBreak/>
        <w:t>(например, рисунок А.2).</w:t>
      </w:r>
    </w:p>
    <w:p w:rsidR="00510310" w:rsidRPr="00712F41" w:rsidRDefault="00510310" w:rsidP="00510310">
      <w:pPr>
        <w:numPr>
          <w:ilvl w:val="0"/>
          <w:numId w:val="1"/>
        </w:numPr>
        <w:ind w:left="0" w:firstLine="720"/>
        <w:rPr>
          <w:sz w:val="28"/>
          <w:szCs w:val="28"/>
        </w:rPr>
      </w:pPr>
    </w:p>
    <w:p w:rsidR="00510310" w:rsidRPr="00712F41" w:rsidRDefault="00510310" w:rsidP="00510310">
      <w:pPr>
        <w:numPr>
          <w:ilvl w:val="0"/>
          <w:numId w:val="1"/>
        </w:numPr>
        <w:ind w:left="0" w:firstLine="720"/>
        <w:jc w:val="center"/>
        <w:rPr>
          <w:sz w:val="28"/>
          <w:szCs w:val="28"/>
        </w:rPr>
      </w:pPr>
      <w:r w:rsidRPr="00712F41">
        <w:rPr>
          <w:sz w:val="28"/>
          <w:szCs w:val="28"/>
        </w:rPr>
        <w:t>3.3 Правила оформления таблиц</w:t>
      </w:r>
    </w:p>
    <w:p w:rsidR="00510310" w:rsidRPr="00712F41" w:rsidRDefault="00510310" w:rsidP="00510310">
      <w:pPr>
        <w:numPr>
          <w:ilvl w:val="0"/>
          <w:numId w:val="1"/>
        </w:numPr>
        <w:ind w:left="0" w:firstLine="720"/>
        <w:jc w:val="center"/>
        <w:rPr>
          <w:sz w:val="28"/>
          <w:szCs w:val="28"/>
        </w:rPr>
      </w:pPr>
    </w:p>
    <w:p w:rsidR="00510310" w:rsidRPr="00712F41" w:rsidRDefault="00510310" w:rsidP="00510310">
      <w:pPr>
        <w:numPr>
          <w:ilvl w:val="0"/>
          <w:numId w:val="1"/>
        </w:numPr>
        <w:ind w:left="0" w:firstLine="720"/>
        <w:jc w:val="both"/>
        <w:rPr>
          <w:sz w:val="28"/>
          <w:szCs w:val="28"/>
        </w:rPr>
      </w:pPr>
      <w:r w:rsidRPr="00712F4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510310" w:rsidRPr="00712F41" w:rsidRDefault="00510310" w:rsidP="00510310">
      <w:pPr>
        <w:numPr>
          <w:ilvl w:val="0"/>
          <w:numId w:val="1"/>
        </w:numPr>
        <w:ind w:left="0" w:firstLine="720"/>
        <w:jc w:val="both"/>
        <w:rPr>
          <w:sz w:val="28"/>
          <w:szCs w:val="28"/>
        </w:rPr>
      </w:pPr>
      <w:r w:rsidRPr="00712F4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510310" w:rsidRPr="00712F41" w:rsidRDefault="00510310" w:rsidP="00510310">
      <w:pPr>
        <w:numPr>
          <w:ilvl w:val="0"/>
          <w:numId w:val="1"/>
        </w:numPr>
        <w:ind w:left="0" w:firstLine="720"/>
        <w:jc w:val="both"/>
        <w:rPr>
          <w:sz w:val="28"/>
          <w:szCs w:val="28"/>
        </w:rPr>
      </w:pPr>
      <w:r w:rsidRPr="00712F4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77595C" w:rsidRPr="00712F41" w:rsidRDefault="0077595C" w:rsidP="00510310">
      <w:pPr>
        <w:numPr>
          <w:ilvl w:val="0"/>
          <w:numId w:val="1"/>
        </w:numPr>
        <w:ind w:left="0" w:firstLine="720"/>
        <w:rPr>
          <w:sz w:val="28"/>
          <w:szCs w:val="28"/>
        </w:rPr>
      </w:pPr>
    </w:p>
    <w:p w:rsidR="0077595C" w:rsidRPr="00712F41" w:rsidRDefault="0077595C" w:rsidP="00510310">
      <w:pPr>
        <w:numPr>
          <w:ilvl w:val="0"/>
          <w:numId w:val="1"/>
        </w:numPr>
        <w:ind w:left="0" w:firstLine="720"/>
        <w:rPr>
          <w:sz w:val="28"/>
          <w:szCs w:val="28"/>
        </w:rPr>
      </w:pPr>
    </w:p>
    <w:p w:rsidR="00510310" w:rsidRPr="00712F41" w:rsidRDefault="00510310" w:rsidP="00510310">
      <w:pPr>
        <w:numPr>
          <w:ilvl w:val="0"/>
          <w:numId w:val="1"/>
        </w:numPr>
        <w:ind w:left="0" w:firstLine="720"/>
        <w:rPr>
          <w:sz w:val="28"/>
          <w:szCs w:val="28"/>
        </w:rPr>
      </w:pPr>
      <w:r w:rsidRPr="00712F41">
        <w:rPr>
          <w:sz w:val="28"/>
          <w:szCs w:val="28"/>
        </w:rPr>
        <w:t>Таблица 1 –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3"/>
        <w:gridCol w:w="1984"/>
        <w:gridCol w:w="3629"/>
      </w:tblGrid>
      <w:tr w:rsidR="00510310" w:rsidRPr="00712F41" w:rsidTr="0077595C">
        <w:trPr>
          <w:tblCellSpacing w:w="0" w:type="dxa"/>
          <w:jc w:val="center"/>
        </w:trPr>
        <w:tc>
          <w:tcPr>
            <w:tcW w:w="0" w:type="auto"/>
            <w:tcMar>
              <w:top w:w="143" w:type="dxa"/>
              <w:left w:w="143" w:type="dxa"/>
              <w:bottom w:w="143" w:type="dxa"/>
              <w:right w:w="143" w:type="dxa"/>
            </w:tcMar>
            <w:hideMark/>
          </w:tcPr>
          <w:p w:rsidR="00510310" w:rsidRPr="00712F41" w:rsidRDefault="00510310" w:rsidP="0077595C">
            <w:pPr>
              <w:ind w:firstLine="720"/>
              <w:jc w:val="center"/>
              <w:rPr>
                <w:sz w:val="28"/>
                <w:szCs w:val="28"/>
              </w:rPr>
            </w:pPr>
            <w:r w:rsidRPr="00712F41">
              <w:rPr>
                <w:sz w:val="28"/>
                <w:szCs w:val="28"/>
              </w:rPr>
              <w:t>Должность</w:t>
            </w:r>
          </w:p>
        </w:tc>
        <w:tc>
          <w:tcPr>
            <w:tcW w:w="0" w:type="auto"/>
            <w:tcMar>
              <w:top w:w="143" w:type="dxa"/>
              <w:left w:w="143" w:type="dxa"/>
              <w:bottom w:w="143" w:type="dxa"/>
              <w:right w:w="143" w:type="dxa"/>
            </w:tcMar>
            <w:hideMark/>
          </w:tcPr>
          <w:p w:rsidR="00510310" w:rsidRPr="00712F41" w:rsidRDefault="00510310" w:rsidP="0077595C">
            <w:pPr>
              <w:ind w:firstLine="720"/>
              <w:jc w:val="center"/>
              <w:rPr>
                <w:sz w:val="28"/>
                <w:szCs w:val="28"/>
              </w:rPr>
            </w:pPr>
            <w:r w:rsidRPr="00712F41">
              <w:rPr>
                <w:sz w:val="28"/>
                <w:szCs w:val="28"/>
              </w:rPr>
              <w:t>Количество</w:t>
            </w:r>
          </w:p>
        </w:tc>
        <w:tc>
          <w:tcPr>
            <w:tcW w:w="0" w:type="auto"/>
            <w:tcMar>
              <w:top w:w="143" w:type="dxa"/>
              <w:left w:w="143" w:type="dxa"/>
              <w:bottom w:w="143" w:type="dxa"/>
              <w:right w:w="143" w:type="dxa"/>
            </w:tcMar>
            <w:hideMark/>
          </w:tcPr>
          <w:p w:rsidR="00510310" w:rsidRPr="00712F41" w:rsidRDefault="00510310" w:rsidP="0077595C">
            <w:pPr>
              <w:ind w:firstLine="720"/>
              <w:jc w:val="center"/>
              <w:rPr>
                <w:sz w:val="28"/>
                <w:szCs w:val="28"/>
              </w:rPr>
            </w:pPr>
            <w:r w:rsidRPr="00712F41">
              <w:rPr>
                <w:sz w:val="28"/>
                <w:szCs w:val="28"/>
              </w:rPr>
              <w:t>Заработная плата (руб.)</w:t>
            </w:r>
          </w:p>
        </w:tc>
      </w:tr>
      <w:tr w:rsidR="00510310" w:rsidRPr="00712F41" w:rsidTr="0077595C">
        <w:trPr>
          <w:tblCellSpacing w:w="0" w:type="dxa"/>
          <w:jc w:val="center"/>
        </w:trPr>
        <w:tc>
          <w:tcPr>
            <w:tcW w:w="0" w:type="auto"/>
            <w:tcMar>
              <w:top w:w="143" w:type="dxa"/>
              <w:left w:w="143" w:type="dxa"/>
              <w:bottom w:w="143" w:type="dxa"/>
              <w:right w:w="143" w:type="dxa"/>
            </w:tcMar>
            <w:hideMark/>
          </w:tcPr>
          <w:p w:rsidR="00510310" w:rsidRPr="00712F41" w:rsidRDefault="00510310" w:rsidP="0077595C">
            <w:pPr>
              <w:ind w:firstLine="720"/>
              <w:rPr>
                <w:sz w:val="28"/>
                <w:szCs w:val="28"/>
              </w:rPr>
            </w:pPr>
            <w:r w:rsidRPr="00712F41">
              <w:rPr>
                <w:sz w:val="28"/>
                <w:szCs w:val="28"/>
              </w:rPr>
              <w:t>Генеральный директор</w:t>
            </w:r>
          </w:p>
        </w:tc>
        <w:tc>
          <w:tcPr>
            <w:tcW w:w="0" w:type="auto"/>
            <w:tcMar>
              <w:top w:w="143" w:type="dxa"/>
              <w:left w:w="143" w:type="dxa"/>
              <w:bottom w:w="143" w:type="dxa"/>
              <w:right w:w="143" w:type="dxa"/>
            </w:tcMar>
            <w:vAlign w:val="center"/>
            <w:hideMark/>
          </w:tcPr>
          <w:p w:rsidR="00510310" w:rsidRPr="00712F41" w:rsidRDefault="00510310" w:rsidP="0077595C">
            <w:pPr>
              <w:ind w:firstLine="720"/>
              <w:jc w:val="center"/>
              <w:rPr>
                <w:sz w:val="28"/>
                <w:szCs w:val="28"/>
              </w:rPr>
            </w:pPr>
            <w:r w:rsidRPr="00712F41">
              <w:rPr>
                <w:sz w:val="28"/>
                <w:szCs w:val="28"/>
              </w:rPr>
              <w:t>1</w:t>
            </w:r>
          </w:p>
        </w:tc>
        <w:tc>
          <w:tcPr>
            <w:tcW w:w="0" w:type="auto"/>
            <w:tcMar>
              <w:top w:w="143" w:type="dxa"/>
              <w:left w:w="143" w:type="dxa"/>
              <w:bottom w:w="143" w:type="dxa"/>
              <w:right w:w="143" w:type="dxa"/>
            </w:tcMar>
            <w:vAlign w:val="center"/>
            <w:hideMark/>
          </w:tcPr>
          <w:p w:rsidR="00510310" w:rsidRPr="00712F41" w:rsidRDefault="00510310" w:rsidP="0077595C">
            <w:pPr>
              <w:ind w:firstLine="720"/>
              <w:jc w:val="center"/>
              <w:rPr>
                <w:sz w:val="28"/>
                <w:szCs w:val="28"/>
              </w:rPr>
            </w:pPr>
            <w:r w:rsidRPr="00712F41">
              <w:rPr>
                <w:sz w:val="28"/>
                <w:szCs w:val="28"/>
              </w:rPr>
              <w:t>25000</w:t>
            </w:r>
          </w:p>
        </w:tc>
      </w:tr>
      <w:tr w:rsidR="00510310" w:rsidRPr="00712F41" w:rsidTr="0077595C">
        <w:trPr>
          <w:tblCellSpacing w:w="0" w:type="dxa"/>
          <w:jc w:val="center"/>
        </w:trPr>
        <w:tc>
          <w:tcPr>
            <w:tcW w:w="0" w:type="auto"/>
            <w:tcMar>
              <w:top w:w="143" w:type="dxa"/>
              <w:left w:w="143" w:type="dxa"/>
              <w:bottom w:w="143" w:type="dxa"/>
              <w:right w:w="143" w:type="dxa"/>
            </w:tcMar>
            <w:hideMark/>
          </w:tcPr>
          <w:p w:rsidR="00510310" w:rsidRPr="00712F41" w:rsidRDefault="00510310" w:rsidP="0077595C">
            <w:pPr>
              <w:ind w:firstLine="720"/>
              <w:rPr>
                <w:sz w:val="28"/>
                <w:szCs w:val="28"/>
              </w:rPr>
            </w:pPr>
            <w:r w:rsidRPr="00712F41">
              <w:rPr>
                <w:sz w:val="28"/>
                <w:szCs w:val="28"/>
              </w:rPr>
              <w:t>Исполнительный директор</w:t>
            </w:r>
          </w:p>
        </w:tc>
        <w:tc>
          <w:tcPr>
            <w:tcW w:w="0" w:type="auto"/>
            <w:tcMar>
              <w:top w:w="143" w:type="dxa"/>
              <w:left w:w="143" w:type="dxa"/>
              <w:bottom w:w="143" w:type="dxa"/>
              <w:right w:w="143" w:type="dxa"/>
            </w:tcMar>
            <w:vAlign w:val="center"/>
            <w:hideMark/>
          </w:tcPr>
          <w:p w:rsidR="00510310" w:rsidRPr="00712F41" w:rsidRDefault="00510310" w:rsidP="0077595C">
            <w:pPr>
              <w:ind w:firstLine="720"/>
              <w:jc w:val="center"/>
              <w:rPr>
                <w:sz w:val="28"/>
                <w:szCs w:val="28"/>
              </w:rPr>
            </w:pPr>
            <w:r w:rsidRPr="00712F41">
              <w:rPr>
                <w:sz w:val="28"/>
                <w:szCs w:val="28"/>
              </w:rPr>
              <w:t>1</w:t>
            </w:r>
          </w:p>
        </w:tc>
        <w:tc>
          <w:tcPr>
            <w:tcW w:w="0" w:type="auto"/>
            <w:tcMar>
              <w:top w:w="143" w:type="dxa"/>
              <w:left w:w="143" w:type="dxa"/>
              <w:bottom w:w="143" w:type="dxa"/>
              <w:right w:w="143" w:type="dxa"/>
            </w:tcMar>
            <w:vAlign w:val="center"/>
            <w:hideMark/>
          </w:tcPr>
          <w:p w:rsidR="00510310" w:rsidRPr="00712F41" w:rsidRDefault="00510310" w:rsidP="0077595C">
            <w:pPr>
              <w:ind w:firstLine="720"/>
              <w:jc w:val="center"/>
              <w:rPr>
                <w:sz w:val="28"/>
                <w:szCs w:val="28"/>
              </w:rPr>
            </w:pPr>
            <w:r w:rsidRPr="00712F41">
              <w:rPr>
                <w:sz w:val="28"/>
                <w:szCs w:val="28"/>
              </w:rPr>
              <w:t>20000</w:t>
            </w:r>
          </w:p>
        </w:tc>
      </w:tr>
      <w:tr w:rsidR="00510310" w:rsidRPr="00712F41" w:rsidTr="0077595C">
        <w:trPr>
          <w:tblCellSpacing w:w="0" w:type="dxa"/>
          <w:jc w:val="center"/>
        </w:trPr>
        <w:tc>
          <w:tcPr>
            <w:tcW w:w="0" w:type="auto"/>
            <w:tcMar>
              <w:top w:w="143" w:type="dxa"/>
              <w:left w:w="143" w:type="dxa"/>
              <w:bottom w:w="143" w:type="dxa"/>
              <w:right w:w="143" w:type="dxa"/>
            </w:tcMar>
            <w:hideMark/>
          </w:tcPr>
          <w:p w:rsidR="00510310" w:rsidRPr="00712F41" w:rsidRDefault="00510310" w:rsidP="0077595C">
            <w:pPr>
              <w:ind w:firstLine="720"/>
              <w:rPr>
                <w:sz w:val="28"/>
                <w:szCs w:val="28"/>
              </w:rPr>
            </w:pPr>
            <w:r w:rsidRPr="00712F41">
              <w:rPr>
                <w:sz w:val="28"/>
                <w:szCs w:val="28"/>
              </w:rPr>
              <w:t>Бухгалтер</w:t>
            </w:r>
          </w:p>
        </w:tc>
        <w:tc>
          <w:tcPr>
            <w:tcW w:w="0" w:type="auto"/>
            <w:tcMar>
              <w:top w:w="143" w:type="dxa"/>
              <w:left w:w="143" w:type="dxa"/>
              <w:bottom w:w="143" w:type="dxa"/>
              <w:right w:w="143" w:type="dxa"/>
            </w:tcMar>
            <w:vAlign w:val="center"/>
            <w:hideMark/>
          </w:tcPr>
          <w:p w:rsidR="00510310" w:rsidRPr="00712F41" w:rsidRDefault="00510310" w:rsidP="0077595C">
            <w:pPr>
              <w:ind w:firstLine="720"/>
              <w:jc w:val="center"/>
              <w:rPr>
                <w:sz w:val="28"/>
                <w:szCs w:val="28"/>
              </w:rPr>
            </w:pPr>
            <w:r w:rsidRPr="00712F41">
              <w:rPr>
                <w:sz w:val="28"/>
                <w:szCs w:val="28"/>
              </w:rPr>
              <w:t>1</w:t>
            </w:r>
          </w:p>
        </w:tc>
        <w:tc>
          <w:tcPr>
            <w:tcW w:w="0" w:type="auto"/>
            <w:tcMar>
              <w:top w:w="143" w:type="dxa"/>
              <w:left w:w="143" w:type="dxa"/>
              <w:bottom w:w="143" w:type="dxa"/>
              <w:right w:w="143" w:type="dxa"/>
            </w:tcMar>
            <w:vAlign w:val="center"/>
            <w:hideMark/>
          </w:tcPr>
          <w:p w:rsidR="00510310" w:rsidRPr="00712F41" w:rsidRDefault="00510310" w:rsidP="0077595C">
            <w:pPr>
              <w:ind w:firstLine="720"/>
              <w:jc w:val="center"/>
              <w:rPr>
                <w:sz w:val="28"/>
                <w:szCs w:val="28"/>
              </w:rPr>
            </w:pPr>
            <w:r w:rsidRPr="00712F41">
              <w:rPr>
                <w:sz w:val="28"/>
                <w:szCs w:val="28"/>
              </w:rPr>
              <w:t>15000</w:t>
            </w:r>
          </w:p>
        </w:tc>
      </w:tr>
      <w:tr w:rsidR="00510310" w:rsidRPr="00712F41" w:rsidTr="0077595C">
        <w:trPr>
          <w:tblCellSpacing w:w="0" w:type="dxa"/>
          <w:jc w:val="center"/>
        </w:trPr>
        <w:tc>
          <w:tcPr>
            <w:tcW w:w="0" w:type="auto"/>
            <w:gridSpan w:val="2"/>
            <w:tcMar>
              <w:top w:w="143" w:type="dxa"/>
              <w:left w:w="143" w:type="dxa"/>
              <w:bottom w:w="143" w:type="dxa"/>
              <w:right w:w="143" w:type="dxa"/>
            </w:tcMar>
            <w:hideMark/>
          </w:tcPr>
          <w:p w:rsidR="00510310" w:rsidRPr="00712F41" w:rsidRDefault="00510310" w:rsidP="0077595C">
            <w:pPr>
              <w:ind w:firstLine="720"/>
              <w:jc w:val="center"/>
              <w:rPr>
                <w:sz w:val="28"/>
                <w:szCs w:val="28"/>
              </w:rPr>
            </w:pPr>
            <w:r w:rsidRPr="00712F41">
              <w:rPr>
                <w:sz w:val="28"/>
                <w:szCs w:val="28"/>
              </w:rPr>
              <w:t>Итого:</w:t>
            </w:r>
          </w:p>
        </w:tc>
        <w:tc>
          <w:tcPr>
            <w:tcW w:w="0" w:type="auto"/>
            <w:tcMar>
              <w:top w:w="143" w:type="dxa"/>
              <w:left w:w="143" w:type="dxa"/>
              <w:bottom w:w="143" w:type="dxa"/>
              <w:right w:w="143" w:type="dxa"/>
            </w:tcMar>
            <w:vAlign w:val="center"/>
            <w:hideMark/>
          </w:tcPr>
          <w:p w:rsidR="00510310" w:rsidRPr="00712F41" w:rsidRDefault="00510310" w:rsidP="0077595C">
            <w:pPr>
              <w:ind w:firstLine="720"/>
              <w:jc w:val="center"/>
              <w:rPr>
                <w:sz w:val="28"/>
                <w:szCs w:val="28"/>
              </w:rPr>
            </w:pPr>
            <w:r w:rsidRPr="00712F41">
              <w:rPr>
                <w:sz w:val="28"/>
                <w:szCs w:val="28"/>
              </w:rPr>
              <w:t>60000</w:t>
            </w:r>
          </w:p>
        </w:tc>
      </w:tr>
    </w:tbl>
    <w:p w:rsidR="00510310" w:rsidRPr="00712F41" w:rsidRDefault="00510310" w:rsidP="00510310">
      <w:pPr>
        <w:numPr>
          <w:ilvl w:val="0"/>
          <w:numId w:val="1"/>
        </w:numPr>
        <w:ind w:left="0" w:firstLine="720"/>
        <w:rPr>
          <w:sz w:val="28"/>
          <w:szCs w:val="28"/>
        </w:rPr>
      </w:pPr>
      <w:r w:rsidRPr="00712F41">
        <w:rPr>
          <w:sz w:val="28"/>
          <w:szCs w:val="28"/>
        </w:rPr>
        <w:t> </w:t>
      </w:r>
    </w:p>
    <w:p w:rsidR="0077595C" w:rsidRPr="00712F41" w:rsidRDefault="00510310" w:rsidP="0077595C">
      <w:pPr>
        <w:numPr>
          <w:ilvl w:val="0"/>
          <w:numId w:val="1"/>
        </w:numPr>
        <w:ind w:left="0" w:firstLine="720"/>
        <w:jc w:val="both"/>
        <w:rPr>
          <w:sz w:val="28"/>
          <w:szCs w:val="28"/>
        </w:rPr>
      </w:pPr>
      <w:r w:rsidRPr="00712F41">
        <w:rPr>
          <w:sz w:val="28"/>
          <w:szCs w:val="28"/>
        </w:rPr>
        <w:t xml:space="preserve">Если таблица взята из внешнего источника без переработки, следует сделать ссылку на источник, например: </w:t>
      </w:r>
    </w:p>
    <w:p w:rsidR="0077595C" w:rsidRPr="00712F41" w:rsidRDefault="0077595C" w:rsidP="0077595C">
      <w:pPr>
        <w:numPr>
          <w:ilvl w:val="0"/>
          <w:numId w:val="1"/>
        </w:numPr>
        <w:ind w:left="0" w:firstLine="720"/>
        <w:jc w:val="both"/>
        <w:rPr>
          <w:sz w:val="28"/>
          <w:szCs w:val="28"/>
        </w:rPr>
      </w:pPr>
      <w:r w:rsidRPr="00712F4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77595C" w:rsidRPr="00712F41" w:rsidRDefault="0077595C" w:rsidP="0077595C">
      <w:pPr>
        <w:numPr>
          <w:ilvl w:val="0"/>
          <w:numId w:val="1"/>
        </w:numPr>
        <w:ind w:left="0" w:firstLine="720"/>
        <w:rPr>
          <w:sz w:val="28"/>
          <w:szCs w:val="28"/>
        </w:rPr>
      </w:pPr>
      <w:r w:rsidRPr="00712F41">
        <w:rPr>
          <w:sz w:val="28"/>
          <w:szCs w:val="28"/>
        </w:rPr>
        <w:t>Таблица В.2 – Анализ структуры основных производственных фондов, % (по данным из [6])</w:t>
      </w:r>
    </w:p>
    <w:p w:rsidR="0077595C" w:rsidRPr="00712F41" w:rsidRDefault="0077595C" w:rsidP="0077595C">
      <w:pPr>
        <w:jc w:val="both"/>
        <w:rPr>
          <w:sz w:val="28"/>
          <w:szCs w:val="28"/>
        </w:rPr>
      </w:pPr>
    </w:p>
    <w:p w:rsidR="0077595C" w:rsidRPr="00712F41" w:rsidRDefault="0077595C" w:rsidP="0077595C">
      <w:pPr>
        <w:jc w:val="both"/>
        <w:rPr>
          <w:sz w:val="28"/>
          <w:szCs w:val="28"/>
        </w:rPr>
      </w:pPr>
    </w:p>
    <w:tbl>
      <w:tblPr>
        <w:tblpPr w:leftFromText="180" w:rightFromText="180" w:horzAnchor="margin" w:tblpXSpec="center" w:tblpY="450"/>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2"/>
        <w:gridCol w:w="1113"/>
        <w:gridCol w:w="1043"/>
        <w:gridCol w:w="2106"/>
      </w:tblGrid>
      <w:tr w:rsidR="0077595C" w:rsidRPr="00712F41" w:rsidTr="0077595C">
        <w:trPr>
          <w:trHeight w:val="593"/>
          <w:tblCellSpacing w:w="0" w:type="dxa"/>
        </w:trPr>
        <w:tc>
          <w:tcPr>
            <w:tcW w:w="4102" w:type="dxa"/>
            <w:vMerge w:val="restart"/>
            <w:tcBorders>
              <w:top w:val="outset" w:sz="6" w:space="0" w:color="auto"/>
              <w:left w:val="outset" w:sz="6" w:space="0" w:color="auto"/>
              <w:bottom w:val="outset" w:sz="6" w:space="0" w:color="auto"/>
              <w:right w:val="outset" w:sz="6" w:space="0" w:color="auto"/>
            </w:tcBorders>
            <w:vAlign w:val="center"/>
            <w:hideMark/>
          </w:tcPr>
          <w:p w:rsidR="0077595C" w:rsidRPr="00712F41" w:rsidRDefault="0077595C" w:rsidP="0077595C">
            <w:pPr>
              <w:jc w:val="center"/>
              <w:rPr>
                <w:sz w:val="28"/>
                <w:szCs w:val="28"/>
              </w:rPr>
            </w:pPr>
            <w:r w:rsidRPr="00712F41">
              <w:rPr>
                <w:sz w:val="28"/>
                <w:szCs w:val="28"/>
              </w:rPr>
              <w:t>Группа основных</w:t>
            </w:r>
          </w:p>
          <w:p w:rsidR="0077595C" w:rsidRPr="00712F41" w:rsidRDefault="0077595C" w:rsidP="0077595C">
            <w:pPr>
              <w:jc w:val="center"/>
              <w:rPr>
                <w:sz w:val="28"/>
                <w:szCs w:val="28"/>
              </w:rPr>
            </w:pPr>
            <w:r w:rsidRPr="00712F41">
              <w:rPr>
                <w:sz w:val="28"/>
                <w:szCs w:val="28"/>
              </w:rPr>
              <w:t>производственных фондов</w:t>
            </w:r>
          </w:p>
        </w:tc>
        <w:tc>
          <w:tcPr>
            <w:tcW w:w="1113" w:type="dxa"/>
            <w:vMerge w:val="restart"/>
            <w:tcBorders>
              <w:top w:val="outset" w:sz="6" w:space="0" w:color="auto"/>
              <w:left w:val="outset" w:sz="6" w:space="0" w:color="auto"/>
              <w:bottom w:val="outset" w:sz="6" w:space="0" w:color="auto"/>
              <w:right w:val="outset" w:sz="6" w:space="0" w:color="auto"/>
            </w:tcBorders>
            <w:vAlign w:val="center"/>
            <w:hideMark/>
          </w:tcPr>
          <w:p w:rsidR="0077595C" w:rsidRPr="00712F41" w:rsidRDefault="0077595C" w:rsidP="0077595C">
            <w:pPr>
              <w:jc w:val="center"/>
              <w:rPr>
                <w:sz w:val="28"/>
                <w:szCs w:val="28"/>
              </w:rPr>
            </w:pPr>
            <w:r w:rsidRPr="00712F41">
              <w:rPr>
                <w:sz w:val="28"/>
                <w:szCs w:val="28"/>
              </w:rPr>
              <w:t>2014 г.</w:t>
            </w:r>
          </w:p>
        </w:tc>
        <w:tc>
          <w:tcPr>
            <w:tcW w:w="1043" w:type="dxa"/>
            <w:vMerge w:val="restart"/>
            <w:tcBorders>
              <w:top w:val="outset" w:sz="6" w:space="0" w:color="auto"/>
              <w:left w:val="outset" w:sz="6" w:space="0" w:color="auto"/>
              <w:bottom w:val="outset" w:sz="6" w:space="0" w:color="auto"/>
              <w:right w:val="outset" w:sz="6" w:space="0" w:color="auto"/>
            </w:tcBorders>
            <w:vAlign w:val="center"/>
            <w:hideMark/>
          </w:tcPr>
          <w:p w:rsidR="0077595C" w:rsidRPr="00712F41" w:rsidRDefault="0077595C" w:rsidP="0077595C">
            <w:pPr>
              <w:jc w:val="center"/>
              <w:rPr>
                <w:sz w:val="28"/>
                <w:szCs w:val="28"/>
              </w:rPr>
            </w:pPr>
            <w:r w:rsidRPr="00712F41">
              <w:rPr>
                <w:sz w:val="28"/>
                <w:szCs w:val="28"/>
              </w:rPr>
              <w:t>2015 г.</w:t>
            </w:r>
          </w:p>
        </w:tc>
        <w:tc>
          <w:tcPr>
            <w:tcW w:w="2106" w:type="dxa"/>
            <w:vMerge w:val="restart"/>
            <w:tcBorders>
              <w:top w:val="outset" w:sz="6" w:space="0" w:color="auto"/>
              <w:left w:val="outset" w:sz="6" w:space="0" w:color="auto"/>
              <w:bottom w:val="outset" w:sz="6" w:space="0" w:color="auto"/>
              <w:right w:val="outset" w:sz="6" w:space="0" w:color="auto"/>
            </w:tcBorders>
            <w:vAlign w:val="center"/>
            <w:hideMark/>
          </w:tcPr>
          <w:p w:rsidR="0077595C" w:rsidRPr="00712F41" w:rsidRDefault="0077595C" w:rsidP="0077595C">
            <w:pPr>
              <w:jc w:val="center"/>
              <w:rPr>
                <w:sz w:val="28"/>
                <w:szCs w:val="28"/>
              </w:rPr>
            </w:pPr>
            <w:r w:rsidRPr="00712F41">
              <w:rPr>
                <w:sz w:val="28"/>
                <w:szCs w:val="28"/>
              </w:rPr>
              <w:t>2016 г.</w:t>
            </w:r>
          </w:p>
        </w:tc>
      </w:tr>
      <w:tr w:rsidR="0077595C" w:rsidRPr="00712F41" w:rsidTr="0077595C">
        <w:trPr>
          <w:trHeight w:val="593"/>
          <w:tblCellSpacing w:w="0" w:type="dxa"/>
        </w:trPr>
        <w:tc>
          <w:tcPr>
            <w:tcW w:w="4102" w:type="dxa"/>
            <w:vMerge/>
            <w:tcBorders>
              <w:top w:val="outset" w:sz="6" w:space="0" w:color="auto"/>
              <w:left w:val="outset" w:sz="6" w:space="0" w:color="auto"/>
              <w:bottom w:val="outset" w:sz="6" w:space="0" w:color="auto"/>
              <w:right w:val="outset" w:sz="6" w:space="0" w:color="auto"/>
            </w:tcBorders>
            <w:vAlign w:val="center"/>
            <w:hideMark/>
          </w:tcPr>
          <w:p w:rsidR="0077595C" w:rsidRPr="00712F41" w:rsidRDefault="0077595C" w:rsidP="0077595C">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595C" w:rsidRPr="00712F41" w:rsidRDefault="0077595C" w:rsidP="0077595C">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595C" w:rsidRPr="00712F41" w:rsidRDefault="0077595C" w:rsidP="0077595C">
            <w:pPr>
              <w:rPr>
                <w:sz w:val="28"/>
                <w:szCs w:val="28"/>
              </w:rPr>
            </w:pPr>
          </w:p>
        </w:tc>
        <w:tc>
          <w:tcPr>
            <w:tcW w:w="2106" w:type="dxa"/>
            <w:vMerge/>
            <w:tcBorders>
              <w:top w:val="outset" w:sz="6" w:space="0" w:color="auto"/>
              <w:left w:val="outset" w:sz="6" w:space="0" w:color="auto"/>
              <w:bottom w:val="outset" w:sz="6" w:space="0" w:color="auto"/>
              <w:right w:val="outset" w:sz="6" w:space="0" w:color="auto"/>
            </w:tcBorders>
            <w:vAlign w:val="center"/>
            <w:hideMark/>
          </w:tcPr>
          <w:p w:rsidR="0077595C" w:rsidRPr="00712F41" w:rsidRDefault="0077595C" w:rsidP="0077595C">
            <w:pPr>
              <w:rPr>
                <w:sz w:val="28"/>
                <w:szCs w:val="28"/>
              </w:rPr>
            </w:pPr>
          </w:p>
        </w:tc>
      </w:tr>
      <w:tr w:rsidR="0077595C" w:rsidRPr="00712F41" w:rsidTr="0077595C">
        <w:trPr>
          <w:tblCellSpacing w:w="0" w:type="dxa"/>
        </w:trPr>
        <w:tc>
          <w:tcPr>
            <w:tcW w:w="4102" w:type="dxa"/>
            <w:tcBorders>
              <w:top w:val="outset" w:sz="6" w:space="0" w:color="auto"/>
              <w:left w:val="outset" w:sz="6" w:space="0" w:color="auto"/>
              <w:bottom w:val="outset" w:sz="6" w:space="0" w:color="auto"/>
              <w:right w:val="outset" w:sz="6" w:space="0" w:color="auto"/>
            </w:tcBorders>
            <w:hideMark/>
          </w:tcPr>
          <w:p w:rsidR="0077595C" w:rsidRPr="00712F41" w:rsidRDefault="0077595C" w:rsidP="0077595C">
            <w:pPr>
              <w:rPr>
                <w:sz w:val="28"/>
                <w:szCs w:val="28"/>
              </w:rPr>
            </w:pPr>
            <w:r w:rsidRPr="00712F41">
              <w:rPr>
                <w:sz w:val="28"/>
                <w:szCs w:val="28"/>
              </w:rPr>
              <w:t> Здания</w:t>
            </w:r>
          </w:p>
        </w:tc>
        <w:tc>
          <w:tcPr>
            <w:tcW w:w="1113" w:type="dxa"/>
            <w:tcBorders>
              <w:top w:val="outset" w:sz="6" w:space="0" w:color="auto"/>
              <w:left w:val="outset" w:sz="6" w:space="0" w:color="auto"/>
              <w:bottom w:val="outset" w:sz="6" w:space="0" w:color="auto"/>
              <w:right w:val="outset" w:sz="6" w:space="0" w:color="auto"/>
            </w:tcBorders>
            <w:vAlign w:val="center"/>
            <w:hideMark/>
          </w:tcPr>
          <w:p w:rsidR="0077595C" w:rsidRPr="00712F41" w:rsidRDefault="0077595C" w:rsidP="0077595C">
            <w:pPr>
              <w:jc w:val="right"/>
              <w:rPr>
                <w:sz w:val="28"/>
                <w:szCs w:val="28"/>
              </w:rPr>
            </w:pPr>
            <w:r w:rsidRPr="00712F41">
              <w:rPr>
                <w:sz w:val="28"/>
                <w:szCs w:val="28"/>
              </w:rPr>
              <w:br/>
              <w:t>55,0</w:t>
            </w:r>
          </w:p>
        </w:tc>
        <w:tc>
          <w:tcPr>
            <w:tcW w:w="1043" w:type="dxa"/>
            <w:tcBorders>
              <w:top w:val="outset" w:sz="6" w:space="0" w:color="auto"/>
              <w:left w:val="outset" w:sz="6" w:space="0" w:color="auto"/>
              <w:bottom w:val="outset" w:sz="6" w:space="0" w:color="auto"/>
              <w:right w:val="outset" w:sz="6" w:space="0" w:color="auto"/>
            </w:tcBorders>
            <w:vAlign w:val="center"/>
            <w:hideMark/>
          </w:tcPr>
          <w:p w:rsidR="0077595C" w:rsidRPr="00712F41" w:rsidRDefault="0077595C" w:rsidP="0077595C">
            <w:pPr>
              <w:jc w:val="right"/>
              <w:rPr>
                <w:sz w:val="28"/>
                <w:szCs w:val="28"/>
              </w:rPr>
            </w:pPr>
            <w:r w:rsidRPr="00712F41">
              <w:rPr>
                <w:sz w:val="28"/>
                <w:szCs w:val="28"/>
              </w:rPr>
              <w:br/>
              <w:t>51,0</w:t>
            </w:r>
          </w:p>
        </w:tc>
        <w:tc>
          <w:tcPr>
            <w:tcW w:w="2106" w:type="dxa"/>
            <w:tcBorders>
              <w:top w:val="outset" w:sz="6" w:space="0" w:color="auto"/>
              <w:left w:val="outset" w:sz="6" w:space="0" w:color="auto"/>
              <w:bottom w:val="outset" w:sz="6" w:space="0" w:color="auto"/>
              <w:right w:val="outset" w:sz="6" w:space="0" w:color="auto"/>
            </w:tcBorders>
            <w:vAlign w:val="center"/>
            <w:hideMark/>
          </w:tcPr>
          <w:p w:rsidR="0077595C" w:rsidRPr="00712F41" w:rsidRDefault="0077595C" w:rsidP="0077595C">
            <w:pPr>
              <w:jc w:val="right"/>
              <w:rPr>
                <w:sz w:val="28"/>
                <w:szCs w:val="28"/>
              </w:rPr>
            </w:pPr>
            <w:r w:rsidRPr="00712F41">
              <w:rPr>
                <w:sz w:val="28"/>
                <w:szCs w:val="28"/>
              </w:rPr>
              <w:br/>
              <w:t>40,4</w:t>
            </w:r>
          </w:p>
        </w:tc>
      </w:tr>
      <w:tr w:rsidR="0077595C" w:rsidRPr="00712F41" w:rsidTr="0077595C">
        <w:trPr>
          <w:tblCellSpacing w:w="0" w:type="dxa"/>
        </w:trPr>
        <w:tc>
          <w:tcPr>
            <w:tcW w:w="4102" w:type="dxa"/>
            <w:tcBorders>
              <w:top w:val="outset" w:sz="6" w:space="0" w:color="auto"/>
              <w:left w:val="outset" w:sz="6" w:space="0" w:color="auto"/>
              <w:bottom w:val="outset" w:sz="6" w:space="0" w:color="auto"/>
              <w:right w:val="outset" w:sz="6" w:space="0" w:color="auto"/>
            </w:tcBorders>
            <w:hideMark/>
          </w:tcPr>
          <w:p w:rsidR="0077595C" w:rsidRPr="00712F41" w:rsidRDefault="0077595C" w:rsidP="0077595C">
            <w:pPr>
              <w:rPr>
                <w:sz w:val="28"/>
                <w:szCs w:val="28"/>
              </w:rPr>
            </w:pPr>
            <w:r w:rsidRPr="00712F41">
              <w:rPr>
                <w:sz w:val="28"/>
                <w:szCs w:val="28"/>
              </w:rPr>
              <w:t>Сооружения</w:t>
            </w:r>
          </w:p>
        </w:tc>
        <w:tc>
          <w:tcPr>
            <w:tcW w:w="1113" w:type="dxa"/>
            <w:tcBorders>
              <w:top w:val="outset" w:sz="6" w:space="0" w:color="auto"/>
              <w:left w:val="outset" w:sz="6" w:space="0" w:color="auto"/>
              <w:bottom w:val="outset" w:sz="6" w:space="0" w:color="auto"/>
              <w:right w:val="outset" w:sz="6" w:space="0" w:color="auto"/>
            </w:tcBorders>
            <w:vAlign w:val="center"/>
            <w:hideMark/>
          </w:tcPr>
          <w:p w:rsidR="0077595C" w:rsidRPr="00712F41" w:rsidRDefault="0077595C" w:rsidP="0077595C">
            <w:pPr>
              <w:jc w:val="right"/>
              <w:rPr>
                <w:sz w:val="28"/>
                <w:szCs w:val="28"/>
              </w:rPr>
            </w:pPr>
            <w:r w:rsidRPr="00712F41">
              <w:rPr>
                <w:sz w:val="28"/>
                <w:szCs w:val="28"/>
              </w:rPr>
              <w:br/>
              <w:t>6,7</w:t>
            </w:r>
          </w:p>
        </w:tc>
        <w:tc>
          <w:tcPr>
            <w:tcW w:w="1043" w:type="dxa"/>
            <w:tcBorders>
              <w:top w:val="outset" w:sz="6" w:space="0" w:color="auto"/>
              <w:left w:val="outset" w:sz="6" w:space="0" w:color="auto"/>
              <w:bottom w:val="outset" w:sz="6" w:space="0" w:color="auto"/>
              <w:right w:val="outset" w:sz="6" w:space="0" w:color="auto"/>
            </w:tcBorders>
            <w:vAlign w:val="center"/>
            <w:hideMark/>
          </w:tcPr>
          <w:p w:rsidR="0077595C" w:rsidRPr="00712F41" w:rsidRDefault="0077595C" w:rsidP="0077595C">
            <w:pPr>
              <w:jc w:val="right"/>
              <w:rPr>
                <w:sz w:val="28"/>
                <w:szCs w:val="28"/>
              </w:rPr>
            </w:pPr>
            <w:r w:rsidRPr="00712F41">
              <w:rPr>
                <w:sz w:val="28"/>
                <w:szCs w:val="28"/>
              </w:rPr>
              <w:br/>
              <w:t>4,8</w:t>
            </w:r>
          </w:p>
        </w:tc>
        <w:tc>
          <w:tcPr>
            <w:tcW w:w="2106" w:type="dxa"/>
            <w:tcBorders>
              <w:top w:val="outset" w:sz="6" w:space="0" w:color="auto"/>
              <w:left w:val="outset" w:sz="6" w:space="0" w:color="auto"/>
              <w:bottom w:val="outset" w:sz="6" w:space="0" w:color="auto"/>
              <w:right w:val="outset" w:sz="6" w:space="0" w:color="auto"/>
            </w:tcBorders>
            <w:vAlign w:val="center"/>
            <w:hideMark/>
          </w:tcPr>
          <w:p w:rsidR="0077595C" w:rsidRPr="00712F41" w:rsidRDefault="0077595C" w:rsidP="0077595C">
            <w:pPr>
              <w:jc w:val="right"/>
              <w:rPr>
                <w:sz w:val="28"/>
                <w:szCs w:val="28"/>
              </w:rPr>
            </w:pPr>
            <w:r w:rsidRPr="00712F41">
              <w:rPr>
                <w:sz w:val="28"/>
                <w:szCs w:val="28"/>
              </w:rPr>
              <w:br/>
              <w:t>2,9</w:t>
            </w:r>
          </w:p>
        </w:tc>
      </w:tr>
      <w:tr w:rsidR="0077595C" w:rsidRPr="00712F41" w:rsidTr="0077595C">
        <w:trPr>
          <w:tblCellSpacing w:w="0" w:type="dxa"/>
        </w:trPr>
        <w:tc>
          <w:tcPr>
            <w:tcW w:w="4102" w:type="dxa"/>
            <w:tcBorders>
              <w:top w:val="outset" w:sz="6" w:space="0" w:color="auto"/>
              <w:left w:val="outset" w:sz="6" w:space="0" w:color="auto"/>
              <w:bottom w:val="outset" w:sz="6" w:space="0" w:color="auto"/>
              <w:right w:val="outset" w:sz="6" w:space="0" w:color="auto"/>
            </w:tcBorders>
            <w:hideMark/>
          </w:tcPr>
          <w:p w:rsidR="0077595C" w:rsidRPr="00712F41" w:rsidRDefault="0077595C" w:rsidP="0077595C">
            <w:pPr>
              <w:rPr>
                <w:sz w:val="28"/>
                <w:szCs w:val="28"/>
              </w:rPr>
            </w:pPr>
            <w:r w:rsidRPr="00712F41">
              <w:rPr>
                <w:sz w:val="28"/>
                <w:szCs w:val="28"/>
              </w:rPr>
              <w:t>Машины и оборудование</w:t>
            </w:r>
          </w:p>
        </w:tc>
        <w:tc>
          <w:tcPr>
            <w:tcW w:w="1113" w:type="dxa"/>
            <w:tcBorders>
              <w:top w:val="outset" w:sz="6" w:space="0" w:color="auto"/>
              <w:left w:val="outset" w:sz="6" w:space="0" w:color="auto"/>
              <w:bottom w:val="outset" w:sz="6" w:space="0" w:color="auto"/>
              <w:right w:val="outset" w:sz="6" w:space="0" w:color="auto"/>
            </w:tcBorders>
            <w:vAlign w:val="center"/>
            <w:hideMark/>
          </w:tcPr>
          <w:p w:rsidR="0077595C" w:rsidRPr="00712F41" w:rsidRDefault="0077595C" w:rsidP="0077595C">
            <w:pPr>
              <w:jc w:val="right"/>
              <w:rPr>
                <w:sz w:val="28"/>
                <w:szCs w:val="28"/>
              </w:rPr>
            </w:pPr>
            <w:r w:rsidRPr="00712F41">
              <w:rPr>
                <w:sz w:val="28"/>
                <w:szCs w:val="28"/>
              </w:rPr>
              <w:br/>
              <w:t>29,9</w:t>
            </w:r>
          </w:p>
        </w:tc>
        <w:tc>
          <w:tcPr>
            <w:tcW w:w="1043" w:type="dxa"/>
            <w:tcBorders>
              <w:top w:val="outset" w:sz="6" w:space="0" w:color="auto"/>
              <w:left w:val="outset" w:sz="6" w:space="0" w:color="auto"/>
              <w:bottom w:val="outset" w:sz="6" w:space="0" w:color="auto"/>
              <w:right w:val="outset" w:sz="6" w:space="0" w:color="auto"/>
            </w:tcBorders>
            <w:vAlign w:val="center"/>
            <w:hideMark/>
          </w:tcPr>
          <w:p w:rsidR="0077595C" w:rsidRPr="00712F41" w:rsidRDefault="0077595C" w:rsidP="0077595C">
            <w:pPr>
              <w:jc w:val="right"/>
              <w:rPr>
                <w:sz w:val="28"/>
                <w:szCs w:val="28"/>
              </w:rPr>
            </w:pPr>
            <w:r w:rsidRPr="00712F41">
              <w:rPr>
                <w:sz w:val="28"/>
                <w:szCs w:val="28"/>
              </w:rPr>
              <w:br/>
              <w:t>36,1</w:t>
            </w:r>
          </w:p>
        </w:tc>
        <w:tc>
          <w:tcPr>
            <w:tcW w:w="2106" w:type="dxa"/>
            <w:tcBorders>
              <w:top w:val="outset" w:sz="6" w:space="0" w:color="auto"/>
              <w:left w:val="outset" w:sz="6" w:space="0" w:color="auto"/>
              <w:bottom w:val="outset" w:sz="6" w:space="0" w:color="auto"/>
              <w:right w:val="outset" w:sz="6" w:space="0" w:color="auto"/>
            </w:tcBorders>
            <w:vAlign w:val="center"/>
            <w:hideMark/>
          </w:tcPr>
          <w:p w:rsidR="0077595C" w:rsidRPr="00712F41" w:rsidRDefault="0077595C" w:rsidP="0077595C">
            <w:pPr>
              <w:jc w:val="right"/>
              <w:rPr>
                <w:sz w:val="28"/>
                <w:szCs w:val="28"/>
              </w:rPr>
            </w:pPr>
            <w:r w:rsidRPr="00712F41">
              <w:rPr>
                <w:sz w:val="28"/>
                <w:szCs w:val="28"/>
              </w:rPr>
              <w:br/>
              <w:t>46,5</w:t>
            </w:r>
          </w:p>
        </w:tc>
      </w:tr>
      <w:tr w:rsidR="0077595C" w:rsidRPr="00712F41" w:rsidTr="0077595C">
        <w:trPr>
          <w:tblCellSpacing w:w="0" w:type="dxa"/>
        </w:trPr>
        <w:tc>
          <w:tcPr>
            <w:tcW w:w="4102" w:type="dxa"/>
            <w:tcBorders>
              <w:top w:val="outset" w:sz="6" w:space="0" w:color="auto"/>
              <w:left w:val="outset" w:sz="6" w:space="0" w:color="auto"/>
              <w:bottom w:val="outset" w:sz="6" w:space="0" w:color="auto"/>
              <w:right w:val="outset" w:sz="6" w:space="0" w:color="auto"/>
            </w:tcBorders>
            <w:hideMark/>
          </w:tcPr>
          <w:p w:rsidR="0077595C" w:rsidRPr="00712F41" w:rsidRDefault="0077595C" w:rsidP="0077595C">
            <w:pPr>
              <w:rPr>
                <w:sz w:val="28"/>
                <w:szCs w:val="28"/>
              </w:rPr>
            </w:pPr>
            <w:r w:rsidRPr="00712F41">
              <w:rPr>
                <w:sz w:val="28"/>
                <w:szCs w:val="28"/>
              </w:rPr>
              <w:t>Транспортные средства</w:t>
            </w:r>
          </w:p>
        </w:tc>
        <w:tc>
          <w:tcPr>
            <w:tcW w:w="1113" w:type="dxa"/>
            <w:tcBorders>
              <w:top w:val="outset" w:sz="6" w:space="0" w:color="auto"/>
              <w:left w:val="outset" w:sz="6" w:space="0" w:color="auto"/>
              <w:bottom w:val="outset" w:sz="6" w:space="0" w:color="auto"/>
              <w:right w:val="outset" w:sz="6" w:space="0" w:color="auto"/>
            </w:tcBorders>
            <w:vAlign w:val="center"/>
            <w:hideMark/>
          </w:tcPr>
          <w:p w:rsidR="0077595C" w:rsidRPr="00712F41" w:rsidRDefault="0077595C" w:rsidP="0077595C">
            <w:pPr>
              <w:jc w:val="right"/>
              <w:rPr>
                <w:sz w:val="28"/>
                <w:szCs w:val="28"/>
              </w:rPr>
            </w:pPr>
            <w:r w:rsidRPr="00712F41">
              <w:rPr>
                <w:sz w:val="28"/>
                <w:szCs w:val="28"/>
              </w:rPr>
              <w:br/>
              <w:t>3,7</w:t>
            </w:r>
          </w:p>
        </w:tc>
        <w:tc>
          <w:tcPr>
            <w:tcW w:w="1043" w:type="dxa"/>
            <w:tcBorders>
              <w:top w:val="outset" w:sz="6" w:space="0" w:color="auto"/>
              <w:left w:val="outset" w:sz="6" w:space="0" w:color="auto"/>
              <w:bottom w:val="outset" w:sz="6" w:space="0" w:color="auto"/>
              <w:right w:val="outset" w:sz="6" w:space="0" w:color="auto"/>
            </w:tcBorders>
            <w:vAlign w:val="center"/>
            <w:hideMark/>
          </w:tcPr>
          <w:p w:rsidR="0077595C" w:rsidRPr="00712F41" w:rsidRDefault="0077595C" w:rsidP="0077595C">
            <w:pPr>
              <w:jc w:val="right"/>
              <w:rPr>
                <w:sz w:val="28"/>
                <w:szCs w:val="28"/>
              </w:rPr>
            </w:pPr>
            <w:r w:rsidRPr="00712F41">
              <w:rPr>
                <w:sz w:val="28"/>
                <w:szCs w:val="28"/>
              </w:rPr>
              <w:br/>
              <w:t>5,1</w:t>
            </w:r>
          </w:p>
        </w:tc>
        <w:tc>
          <w:tcPr>
            <w:tcW w:w="2106" w:type="dxa"/>
            <w:tcBorders>
              <w:top w:val="outset" w:sz="6" w:space="0" w:color="auto"/>
              <w:left w:val="outset" w:sz="6" w:space="0" w:color="auto"/>
              <w:bottom w:val="outset" w:sz="6" w:space="0" w:color="auto"/>
              <w:right w:val="outset" w:sz="6" w:space="0" w:color="auto"/>
            </w:tcBorders>
            <w:vAlign w:val="center"/>
            <w:hideMark/>
          </w:tcPr>
          <w:p w:rsidR="0077595C" w:rsidRPr="00712F41" w:rsidRDefault="0077595C" w:rsidP="0077595C">
            <w:pPr>
              <w:jc w:val="right"/>
              <w:rPr>
                <w:sz w:val="28"/>
                <w:szCs w:val="28"/>
              </w:rPr>
            </w:pPr>
            <w:r w:rsidRPr="00712F41">
              <w:rPr>
                <w:sz w:val="28"/>
                <w:szCs w:val="28"/>
              </w:rPr>
              <w:br/>
              <w:t>8,3</w:t>
            </w:r>
          </w:p>
        </w:tc>
      </w:tr>
      <w:tr w:rsidR="0077595C" w:rsidRPr="00712F41" w:rsidTr="0077595C">
        <w:trPr>
          <w:tblCellSpacing w:w="0" w:type="dxa"/>
        </w:trPr>
        <w:tc>
          <w:tcPr>
            <w:tcW w:w="4102" w:type="dxa"/>
            <w:tcBorders>
              <w:top w:val="outset" w:sz="6" w:space="0" w:color="auto"/>
              <w:left w:val="outset" w:sz="6" w:space="0" w:color="auto"/>
              <w:bottom w:val="outset" w:sz="6" w:space="0" w:color="auto"/>
              <w:right w:val="outset" w:sz="6" w:space="0" w:color="auto"/>
            </w:tcBorders>
            <w:hideMark/>
          </w:tcPr>
          <w:p w:rsidR="0077595C" w:rsidRPr="00712F41" w:rsidRDefault="0077595C" w:rsidP="0077595C">
            <w:pPr>
              <w:rPr>
                <w:sz w:val="28"/>
                <w:szCs w:val="28"/>
              </w:rPr>
            </w:pPr>
            <w:r w:rsidRPr="00712F41">
              <w:rPr>
                <w:sz w:val="28"/>
                <w:szCs w:val="28"/>
              </w:rPr>
              <w:t>Производственный и хозяйственный инвентарь</w:t>
            </w:r>
          </w:p>
        </w:tc>
        <w:tc>
          <w:tcPr>
            <w:tcW w:w="1113" w:type="dxa"/>
            <w:tcBorders>
              <w:top w:val="outset" w:sz="6" w:space="0" w:color="auto"/>
              <w:left w:val="outset" w:sz="6" w:space="0" w:color="auto"/>
              <w:bottom w:val="outset" w:sz="6" w:space="0" w:color="auto"/>
              <w:right w:val="outset" w:sz="6" w:space="0" w:color="auto"/>
            </w:tcBorders>
            <w:vAlign w:val="center"/>
            <w:hideMark/>
          </w:tcPr>
          <w:p w:rsidR="0077595C" w:rsidRPr="00712F41" w:rsidRDefault="0077595C" w:rsidP="0077595C">
            <w:pPr>
              <w:jc w:val="right"/>
              <w:rPr>
                <w:sz w:val="28"/>
                <w:szCs w:val="28"/>
              </w:rPr>
            </w:pPr>
            <w:r w:rsidRPr="00712F41">
              <w:rPr>
                <w:sz w:val="28"/>
                <w:szCs w:val="28"/>
              </w:rPr>
              <w:br/>
              <w:t>0,1</w:t>
            </w:r>
          </w:p>
        </w:tc>
        <w:tc>
          <w:tcPr>
            <w:tcW w:w="1043" w:type="dxa"/>
            <w:tcBorders>
              <w:top w:val="outset" w:sz="6" w:space="0" w:color="auto"/>
              <w:left w:val="outset" w:sz="6" w:space="0" w:color="auto"/>
              <w:bottom w:val="outset" w:sz="6" w:space="0" w:color="auto"/>
              <w:right w:val="outset" w:sz="6" w:space="0" w:color="auto"/>
            </w:tcBorders>
            <w:vAlign w:val="center"/>
            <w:hideMark/>
          </w:tcPr>
          <w:p w:rsidR="0077595C" w:rsidRPr="00712F41" w:rsidRDefault="0077595C" w:rsidP="0077595C">
            <w:pPr>
              <w:jc w:val="right"/>
              <w:rPr>
                <w:sz w:val="28"/>
                <w:szCs w:val="28"/>
              </w:rPr>
            </w:pPr>
            <w:r w:rsidRPr="00712F41">
              <w:rPr>
                <w:sz w:val="28"/>
                <w:szCs w:val="28"/>
              </w:rPr>
              <w:br/>
              <w:t>0,2</w:t>
            </w:r>
          </w:p>
        </w:tc>
        <w:tc>
          <w:tcPr>
            <w:tcW w:w="2106" w:type="dxa"/>
            <w:tcBorders>
              <w:top w:val="outset" w:sz="6" w:space="0" w:color="auto"/>
              <w:left w:val="outset" w:sz="6" w:space="0" w:color="auto"/>
              <w:bottom w:val="outset" w:sz="6" w:space="0" w:color="auto"/>
              <w:right w:val="outset" w:sz="6" w:space="0" w:color="auto"/>
            </w:tcBorders>
            <w:vAlign w:val="center"/>
            <w:hideMark/>
          </w:tcPr>
          <w:p w:rsidR="0077595C" w:rsidRPr="00712F41" w:rsidRDefault="0077595C" w:rsidP="0077595C">
            <w:pPr>
              <w:jc w:val="right"/>
              <w:rPr>
                <w:sz w:val="28"/>
                <w:szCs w:val="28"/>
              </w:rPr>
            </w:pPr>
            <w:r w:rsidRPr="00712F41">
              <w:rPr>
                <w:sz w:val="28"/>
                <w:szCs w:val="28"/>
              </w:rPr>
              <w:br/>
              <w:t>0,2</w:t>
            </w:r>
          </w:p>
        </w:tc>
      </w:tr>
      <w:tr w:rsidR="0077595C" w:rsidRPr="00712F41" w:rsidTr="0077595C">
        <w:trPr>
          <w:trHeight w:val="526"/>
          <w:tblCellSpacing w:w="0" w:type="dxa"/>
        </w:trPr>
        <w:tc>
          <w:tcPr>
            <w:tcW w:w="4102" w:type="dxa"/>
            <w:tcBorders>
              <w:top w:val="outset" w:sz="6" w:space="0" w:color="auto"/>
              <w:left w:val="outset" w:sz="6" w:space="0" w:color="auto"/>
              <w:bottom w:val="outset" w:sz="6" w:space="0" w:color="auto"/>
              <w:right w:val="outset" w:sz="6" w:space="0" w:color="auto"/>
            </w:tcBorders>
            <w:hideMark/>
          </w:tcPr>
          <w:p w:rsidR="0077595C" w:rsidRPr="00712F41" w:rsidRDefault="0077595C" w:rsidP="0077595C">
            <w:pPr>
              <w:rPr>
                <w:sz w:val="28"/>
                <w:szCs w:val="28"/>
              </w:rPr>
            </w:pPr>
            <w:r w:rsidRPr="00712F41">
              <w:rPr>
                <w:sz w:val="28"/>
                <w:szCs w:val="28"/>
              </w:rPr>
              <w:t>Другие виды</w:t>
            </w:r>
          </w:p>
        </w:tc>
        <w:tc>
          <w:tcPr>
            <w:tcW w:w="1113" w:type="dxa"/>
            <w:tcBorders>
              <w:top w:val="outset" w:sz="6" w:space="0" w:color="auto"/>
              <w:left w:val="outset" w:sz="6" w:space="0" w:color="auto"/>
              <w:bottom w:val="outset" w:sz="6" w:space="0" w:color="auto"/>
              <w:right w:val="outset" w:sz="6" w:space="0" w:color="auto"/>
            </w:tcBorders>
            <w:vAlign w:val="center"/>
            <w:hideMark/>
          </w:tcPr>
          <w:p w:rsidR="0077595C" w:rsidRPr="00712F41" w:rsidRDefault="0077595C" w:rsidP="0077595C">
            <w:pPr>
              <w:jc w:val="right"/>
              <w:rPr>
                <w:sz w:val="28"/>
                <w:szCs w:val="28"/>
              </w:rPr>
            </w:pPr>
            <w:r w:rsidRPr="00712F41">
              <w:rPr>
                <w:sz w:val="28"/>
                <w:szCs w:val="28"/>
              </w:rPr>
              <w:br/>
              <w:t>4,0</w:t>
            </w:r>
          </w:p>
        </w:tc>
        <w:tc>
          <w:tcPr>
            <w:tcW w:w="1043" w:type="dxa"/>
            <w:tcBorders>
              <w:top w:val="outset" w:sz="6" w:space="0" w:color="auto"/>
              <w:left w:val="outset" w:sz="6" w:space="0" w:color="auto"/>
              <w:bottom w:val="outset" w:sz="6" w:space="0" w:color="auto"/>
              <w:right w:val="outset" w:sz="6" w:space="0" w:color="auto"/>
            </w:tcBorders>
            <w:vAlign w:val="center"/>
            <w:hideMark/>
          </w:tcPr>
          <w:p w:rsidR="0077595C" w:rsidRPr="00712F41" w:rsidRDefault="0077595C" w:rsidP="0077595C">
            <w:pPr>
              <w:jc w:val="right"/>
              <w:rPr>
                <w:sz w:val="28"/>
                <w:szCs w:val="28"/>
              </w:rPr>
            </w:pPr>
            <w:r w:rsidRPr="00712F41">
              <w:rPr>
                <w:sz w:val="28"/>
                <w:szCs w:val="28"/>
              </w:rPr>
              <w:br/>
              <w:t>2,9</w:t>
            </w:r>
          </w:p>
        </w:tc>
        <w:tc>
          <w:tcPr>
            <w:tcW w:w="2106" w:type="dxa"/>
            <w:tcBorders>
              <w:top w:val="outset" w:sz="6" w:space="0" w:color="auto"/>
              <w:left w:val="outset" w:sz="6" w:space="0" w:color="auto"/>
              <w:bottom w:val="outset" w:sz="6" w:space="0" w:color="auto"/>
              <w:right w:val="outset" w:sz="6" w:space="0" w:color="auto"/>
            </w:tcBorders>
            <w:vAlign w:val="center"/>
            <w:hideMark/>
          </w:tcPr>
          <w:p w:rsidR="0077595C" w:rsidRPr="00712F41" w:rsidRDefault="0077595C" w:rsidP="0077595C">
            <w:pPr>
              <w:jc w:val="right"/>
              <w:rPr>
                <w:sz w:val="28"/>
                <w:szCs w:val="28"/>
              </w:rPr>
            </w:pPr>
            <w:r w:rsidRPr="00712F41">
              <w:rPr>
                <w:sz w:val="28"/>
                <w:szCs w:val="28"/>
              </w:rPr>
              <w:br/>
              <w:t>1,7</w:t>
            </w:r>
          </w:p>
        </w:tc>
      </w:tr>
    </w:tbl>
    <w:p w:rsidR="0077595C" w:rsidRPr="00712F41" w:rsidRDefault="0077595C" w:rsidP="00510310">
      <w:pPr>
        <w:numPr>
          <w:ilvl w:val="0"/>
          <w:numId w:val="1"/>
        </w:numPr>
        <w:ind w:left="0" w:firstLine="720"/>
        <w:jc w:val="both"/>
        <w:rPr>
          <w:sz w:val="28"/>
          <w:szCs w:val="28"/>
        </w:rPr>
      </w:pPr>
    </w:p>
    <w:p w:rsidR="00510310" w:rsidRPr="00712F41" w:rsidRDefault="00510310" w:rsidP="00510310">
      <w:pPr>
        <w:numPr>
          <w:ilvl w:val="0"/>
          <w:numId w:val="1"/>
        </w:numPr>
        <w:ind w:left="0" w:firstLine="720"/>
        <w:jc w:val="both"/>
        <w:rPr>
          <w:sz w:val="28"/>
          <w:szCs w:val="28"/>
        </w:rPr>
      </w:pPr>
      <w:r w:rsidRPr="00712F4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510310" w:rsidRPr="00712F41" w:rsidRDefault="00510310" w:rsidP="00510310">
      <w:pPr>
        <w:numPr>
          <w:ilvl w:val="0"/>
          <w:numId w:val="1"/>
        </w:numPr>
        <w:ind w:left="0" w:firstLine="720"/>
        <w:jc w:val="both"/>
        <w:rPr>
          <w:sz w:val="28"/>
          <w:szCs w:val="28"/>
        </w:rPr>
      </w:pPr>
      <w:r w:rsidRPr="00712F41">
        <w:rPr>
          <w:sz w:val="28"/>
          <w:szCs w:val="28"/>
        </w:rPr>
        <w:t xml:space="preserve">Допускается применять размер шрифта в таблице меньший, чем в тексте работы, но не менее 10 pt. </w:t>
      </w:r>
    </w:p>
    <w:p w:rsidR="00510310" w:rsidRPr="00712F41" w:rsidRDefault="00510310" w:rsidP="00510310">
      <w:pPr>
        <w:numPr>
          <w:ilvl w:val="0"/>
          <w:numId w:val="1"/>
        </w:numPr>
        <w:ind w:left="0" w:firstLine="720"/>
        <w:jc w:val="both"/>
        <w:rPr>
          <w:sz w:val="28"/>
          <w:szCs w:val="28"/>
        </w:rPr>
      </w:pPr>
      <w:r w:rsidRPr="00712F4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510310" w:rsidRPr="00712F41" w:rsidRDefault="00510310" w:rsidP="00510310">
      <w:pPr>
        <w:numPr>
          <w:ilvl w:val="0"/>
          <w:numId w:val="1"/>
        </w:numPr>
        <w:ind w:left="0" w:firstLine="720"/>
        <w:jc w:val="both"/>
        <w:rPr>
          <w:sz w:val="28"/>
          <w:szCs w:val="28"/>
        </w:rPr>
      </w:pPr>
      <w:r w:rsidRPr="00712F41">
        <w:rPr>
          <w:sz w:val="28"/>
          <w:szCs w:val="28"/>
        </w:rPr>
        <w:t xml:space="preserve">Таблица Б.4 – Динамика показателей за 2010–2011 гг.  </w:t>
      </w:r>
    </w:p>
    <w:p w:rsidR="00510310" w:rsidRPr="00712F41" w:rsidRDefault="00510310" w:rsidP="00510310">
      <w:pPr>
        <w:numPr>
          <w:ilvl w:val="0"/>
          <w:numId w:val="1"/>
        </w:numPr>
        <w:ind w:left="0" w:firstLine="720"/>
        <w:jc w:val="both"/>
        <w:rPr>
          <w:sz w:val="28"/>
          <w:szCs w:val="28"/>
        </w:rPr>
      </w:pPr>
      <w:r w:rsidRPr="00712F4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510310" w:rsidRPr="00712F41" w:rsidRDefault="00510310" w:rsidP="00510310">
      <w:pPr>
        <w:pStyle w:val="aff7"/>
        <w:spacing w:before="0" w:beforeAutospacing="0" w:after="0" w:afterAutospacing="0"/>
        <w:jc w:val="center"/>
        <w:rPr>
          <w:sz w:val="28"/>
          <w:szCs w:val="28"/>
        </w:rPr>
      </w:pPr>
    </w:p>
    <w:p w:rsidR="00510310" w:rsidRPr="00712F41" w:rsidRDefault="00510310" w:rsidP="00510310">
      <w:pPr>
        <w:pStyle w:val="aff7"/>
        <w:spacing w:before="0" w:beforeAutospacing="0" w:after="0" w:afterAutospacing="0"/>
        <w:jc w:val="center"/>
        <w:rPr>
          <w:sz w:val="28"/>
          <w:szCs w:val="28"/>
        </w:rPr>
      </w:pPr>
    </w:p>
    <w:p w:rsidR="00510310" w:rsidRPr="00712F41" w:rsidRDefault="00510310" w:rsidP="00510310">
      <w:pPr>
        <w:pStyle w:val="aff7"/>
        <w:numPr>
          <w:ilvl w:val="0"/>
          <w:numId w:val="1"/>
        </w:numPr>
        <w:spacing w:before="0" w:beforeAutospacing="0" w:after="0" w:afterAutospacing="0"/>
        <w:ind w:left="0" w:firstLine="720"/>
        <w:jc w:val="center"/>
        <w:rPr>
          <w:sz w:val="28"/>
          <w:szCs w:val="28"/>
        </w:rPr>
      </w:pPr>
      <w:r w:rsidRPr="00712F41">
        <w:rPr>
          <w:sz w:val="28"/>
          <w:szCs w:val="28"/>
        </w:rPr>
        <w:t>3.4 Правила оформления списка использованных источников</w:t>
      </w:r>
    </w:p>
    <w:p w:rsidR="00510310" w:rsidRPr="00712F41" w:rsidRDefault="00510310" w:rsidP="00510310">
      <w:pPr>
        <w:pStyle w:val="aff7"/>
        <w:numPr>
          <w:ilvl w:val="0"/>
          <w:numId w:val="1"/>
        </w:numPr>
        <w:spacing w:before="0" w:beforeAutospacing="0" w:after="0" w:afterAutospacing="0"/>
        <w:ind w:left="0" w:firstLine="720"/>
        <w:jc w:val="center"/>
        <w:rPr>
          <w:sz w:val="28"/>
          <w:szCs w:val="28"/>
        </w:rPr>
      </w:pPr>
    </w:p>
    <w:p w:rsidR="00510310" w:rsidRPr="00712F41" w:rsidRDefault="00510310" w:rsidP="00510310">
      <w:pPr>
        <w:numPr>
          <w:ilvl w:val="0"/>
          <w:numId w:val="1"/>
        </w:numPr>
        <w:ind w:left="0" w:firstLine="720"/>
        <w:jc w:val="both"/>
        <w:rPr>
          <w:sz w:val="28"/>
          <w:szCs w:val="28"/>
        </w:rPr>
      </w:pPr>
      <w:r w:rsidRPr="00712F4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510310" w:rsidRPr="00712F41" w:rsidRDefault="00510310" w:rsidP="00510310">
      <w:pPr>
        <w:pStyle w:val="aff7"/>
        <w:numPr>
          <w:ilvl w:val="0"/>
          <w:numId w:val="1"/>
        </w:numPr>
        <w:spacing w:before="0" w:beforeAutospacing="0" w:after="0" w:afterAutospacing="0"/>
        <w:ind w:left="0" w:firstLine="720"/>
        <w:jc w:val="both"/>
        <w:rPr>
          <w:sz w:val="28"/>
          <w:szCs w:val="28"/>
        </w:rPr>
      </w:pPr>
      <w:r w:rsidRPr="00712F4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510310" w:rsidRPr="00712F41" w:rsidRDefault="00510310" w:rsidP="00510310">
      <w:pPr>
        <w:pStyle w:val="aff7"/>
        <w:numPr>
          <w:ilvl w:val="0"/>
          <w:numId w:val="1"/>
        </w:numPr>
        <w:spacing w:before="0" w:beforeAutospacing="0" w:after="0" w:afterAutospacing="0"/>
        <w:ind w:left="0" w:firstLine="720"/>
        <w:jc w:val="both"/>
        <w:rPr>
          <w:sz w:val="28"/>
          <w:szCs w:val="28"/>
        </w:rPr>
      </w:pPr>
      <w:r w:rsidRPr="00712F41">
        <w:rPr>
          <w:sz w:val="28"/>
          <w:szCs w:val="28"/>
        </w:rPr>
        <w:t xml:space="preserve">- [Видеозапись]; - [Мультимедиа]; - [Текст]; - [Электронный ресурс]. </w:t>
      </w:r>
    </w:p>
    <w:p w:rsidR="00510310" w:rsidRPr="00712F41" w:rsidRDefault="00510310" w:rsidP="00510310">
      <w:pPr>
        <w:numPr>
          <w:ilvl w:val="0"/>
          <w:numId w:val="1"/>
        </w:numPr>
        <w:ind w:left="0" w:firstLine="720"/>
        <w:jc w:val="both"/>
        <w:rPr>
          <w:sz w:val="28"/>
          <w:szCs w:val="28"/>
        </w:rPr>
      </w:pPr>
      <w:r w:rsidRPr="00712F41">
        <w:rPr>
          <w:sz w:val="28"/>
          <w:szCs w:val="28"/>
        </w:rPr>
        <w:t xml:space="preserve">При занесении источников в список следует придерживаться </w:t>
      </w:r>
      <w:r w:rsidRPr="00712F41">
        <w:rPr>
          <w:sz w:val="28"/>
          <w:szCs w:val="28"/>
        </w:rPr>
        <w:lastRenderedPageBreak/>
        <w:t>установленных правил их библиографического описания.</w:t>
      </w:r>
    </w:p>
    <w:p w:rsidR="00510310" w:rsidRPr="00712F41" w:rsidRDefault="00510310" w:rsidP="00510310">
      <w:pPr>
        <w:pStyle w:val="aff7"/>
        <w:numPr>
          <w:ilvl w:val="0"/>
          <w:numId w:val="1"/>
        </w:numPr>
        <w:spacing w:before="0" w:beforeAutospacing="0" w:after="0" w:afterAutospacing="0"/>
        <w:ind w:left="0" w:firstLine="720"/>
        <w:jc w:val="center"/>
        <w:rPr>
          <w:sz w:val="28"/>
          <w:szCs w:val="28"/>
        </w:rPr>
      </w:pPr>
    </w:p>
    <w:p w:rsidR="00510310" w:rsidRPr="00712F41" w:rsidRDefault="00510310" w:rsidP="00510310">
      <w:pPr>
        <w:pStyle w:val="aff7"/>
        <w:numPr>
          <w:ilvl w:val="0"/>
          <w:numId w:val="1"/>
        </w:numPr>
        <w:spacing w:before="0" w:beforeAutospacing="0" w:after="0" w:afterAutospacing="0"/>
        <w:ind w:left="0" w:firstLine="720"/>
        <w:jc w:val="center"/>
        <w:rPr>
          <w:sz w:val="28"/>
          <w:szCs w:val="28"/>
        </w:rPr>
      </w:pPr>
      <w:r w:rsidRPr="00712F41">
        <w:rPr>
          <w:sz w:val="28"/>
          <w:szCs w:val="28"/>
        </w:rPr>
        <w:t>Примеры оформления нормативно-правовых актов</w:t>
      </w:r>
    </w:p>
    <w:p w:rsidR="00510310" w:rsidRPr="00712F41" w:rsidRDefault="00510310" w:rsidP="00510310">
      <w:pPr>
        <w:pStyle w:val="aff7"/>
        <w:numPr>
          <w:ilvl w:val="0"/>
          <w:numId w:val="1"/>
        </w:numPr>
        <w:spacing w:before="0" w:beforeAutospacing="0" w:after="0" w:afterAutospacing="0"/>
        <w:ind w:left="0" w:firstLine="720"/>
        <w:jc w:val="both"/>
        <w:rPr>
          <w:sz w:val="28"/>
          <w:szCs w:val="28"/>
        </w:rPr>
      </w:pPr>
      <w:r w:rsidRPr="00712F41">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510310" w:rsidRPr="00712F41" w:rsidRDefault="00510310" w:rsidP="00510310">
      <w:pPr>
        <w:pStyle w:val="aff7"/>
        <w:numPr>
          <w:ilvl w:val="0"/>
          <w:numId w:val="1"/>
        </w:numPr>
        <w:spacing w:before="0" w:beforeAutospacing="0" w:after="0" w:afterAutospacing="0"/>
        <w:ind w:left="0" w:firstLine="720"/>
        <w:jc w:val="both"/>
        <w:rPr>
          <w:sz w:val="28"/>
          <w:szCs w:val="28"/>
        </w:rPr>
      </w:pPr>
      <w:r w:rsidRPr="00712F41">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8" w:history="1">
        <w:r w:rsidR="006C5D22">
          <w:rPr>
            <w:rStyle w:val="affa"/>
            <w:sz w:val="28"/>
            <w:szCs w:val="28"/>
          </w:rPr>
          <w:t>http://www.consultant.ru</w:t>
        </w:r>
      </w:hyperlink>
      <w:r w:rsidRPr="00712F41">
        <w:rPr>
          <w:sz w:val="28"/>
          <w:szCs w:val="28"/>
        </w:rPr>
        <w:t xml:space="preserve">   </w:t>
      </w:r>
    </w:p>
    <w:p w:rsidR="00510310" w:rsidRPr="00712F41" w:rsidRDefault="00510310" w:rsidP="00510310">
      <w:pPr>
        <w:pStyle w:val="aff7"/>
        <w:numPr>
          <w:ilvl w:val="0"/>
          <w:numId w:val="1"/>
        </w:numPr>
        <w:spacing w:before="0" w:beforeAutospacing="0" w:after="0" w:afterAutospacing="0"/>
        <w:ind w:left="0" w:firstLine="720"/>
        <w:jc w:val="center"/>
        <w:rPr>
          <w:sz w:val="28"/>
          <w:szCs w:val="28"/>
        </w:rPr>
      </w:pPr>
      <w:r w:rsidRPr="00712F41">
        <w:rPr>
          <w:sz w:val="28"/>
          <w:szCs w:val="28"/>
        </w:rPr>
        <w:t>Книги, статьи, материалы конференций и семинаров</w:t>
      </w:r>
    </w:p>
    <w:p w:rsidR="00510310" w:rsidRPr="00712F41" w:rsidRDefault="00510310" w:rsidP="00510310">
      <w:pPr>
        <w:pStyle w:val="aff7"/>
        <w:numPr>
          <w:ilvl w:val="0"/>
          <w:numId w:val="1"/>
        </w:numPr>
        <w:spacing w:before="0" w:beforeAutospacing="0" w:after="0" w:afterAutospacing="0"/>
        <w:ind w:left="0" w:firstLine="720"/>
        <w:jc w:val="both"/>
        <w:rPr>
          <w:sz w:val="28"/>
          <w:szCs w:val="28"/>
        </w:rPr>
      </w:pPr>
      <w:r w:rsidRPr="00712F41">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510310" w:rsidRPr="00712F41" w:rsidRDefault="00510310" w:rsidP="00510310">
      <w:pPr>
        <w:pStyle w:val="aff7"/>
        <w:numPr>
          <w:ilvl w:val="0"/>
          <w:numId w:val="1"/>
        </w:numPr>
        <w:spacing w:before="0" w:beforeAutospacing="0" w:after="0" w:afterAutospacing="0"/>
        <w:ind w:left="0" w:firstLine="720"/>
        <w:jc w:val="both"/>
        <w:rPr>
          <w:sz w:val="28"/>
          <w:szCs w:val="28"/>
        </w:rPr>
      </w:pPr>
      <w:r w:rsidRPr="00712F41">
        <w:rPr>
          <w:sz w:val="28"/>
          <w:szCs w:val="28"/>
        </w:rPr>
        <w:t xml:space="preserve">4. Голубков, Е.П. Маркетинг как концепция рыночного управления [Текст] // Маркетинг в России и за рубежом. - 2001. - N 1. - С. 89–104.  </w:t>
      </w:r>
    </w:p>
    <w:p w:rsidR="00510310" w:rsidRPr="00712F41" w:rsidRDefault="00510310" w:rsidP="00510310">
      <w:pPr>
        <w:pStyle w:val="aff7"/>
        <w:numPr>
          <w:ilvl w:val="0"/>
          <w:numId w:val="1"/>
        </w:numPr>
        <w:spacing w:before="0" w:beforeAutospacing="0" w:after="0" w:afterAutospacing="0"/>
        <w:ind w:left="0" w:firstLine="720"/>
        <w:jc w:val="both"/>
        <w:rPr>
          <w:sz w:val="28"/>
          <w:szCs w:val="28"/>
        </w:rPr>
      </w:pPr>
      <w:r w:rsidRPr="00712F41">
        <w:rPr>
          <w:sz w:val="28"/>
          <w:szCs w:val="28"/>
        </w:rPr>
        <w:t xml:space="preserve">5. Государственные и муниципальные финансы [Текст] : учебник / Под ред. проф. С.И. Лушина, проф. В.А. Слепова. - М.: Экономистъ, 2006. - 280 с. </w:t>
      </w:r>
    </w:p>
    <w:p w:rsidR="00510310" w:rsidRPr="00712F41" w:rsidRDefault="00510310" w:rsidP="00510310">
      <w:pPr>
        <w:pStyle w:val="aff7"/>
        <w:numPr>
          <w:ilvl w:val="0"/>
          <w:numId w:val="1"/>
        </w:numPr>
        <w:spacing w:before="0" w:beforeAutospacing="0" w:after="0" w:afterAutospacing="0"/>
        <w:ind w:left="0" w:firstLine="720"/>
        <w:jc w:val="both"/>
        <w:rPr>
          <w:sz w:val="28"/>
          <w:szCs w:val="28"/>
        </w:rPr>
      </w:pPr>
      <w:r w:rsidRPr="00712F41">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2001. - С. 101–106.  </w:t>
      </w:r>
    </w:p>
    <w:p w:rsidR="00510310" w:rsidRPr="00712F41" w:rsidRDefault="00510310" w:rsidP="00510310">
      <w:pPr>
        <w:pStyle w:val="aff7"/>
        <w:numPr>
          <w:ilvl w:val="0"/>
          <w:numId w:val="1"/>
        </w:numPr>
        <w:spacing w:before="0" w:beforeAutospacing="0" w:after="0" w:afterAutospacing="0"/>
        <w:ind w:left="0" w:firstLine="720"/>
        <w:jc w:val="both"/>
        <w:rPr>
          <w:sz w:val="28"/>
          <w:szCs w:val="28"/>
        </w:rPr>
      </w:pPr>
      <w:r w:rsidRPr="00712F41">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2001. - 231 с. </w:t>
      </w:r>
    </w:p>
    <w:p w:rsidR="00510310" w:rsidRPr="00712F41" w:rsidRDefault="00510310" w:rsidP="00510310">
      <w:pPr>
        <w:pStyle w:val="aff7"/>
        <w:numPr>
          <w:ilvl w:val="0"/>
          <w:numId w:val="1"/>
        </w:numPr>
        <w:spacing w:before="0" w:beforeAutospacing="0" w:after="0" w:afterAutospacing="0"/>
        <w:ind w:left="0" w:firstLine="720"/>
        <w:jc w:val="both"/>
        <w:rPr>
          <w:sz w:val="28"/>
          <w:szCs w:val="28"/>
        </w:rPr>
      </w:pPr>
      <w:r w:rsidRPr="00712F41">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510310" w:rsidRPr="00712F41" w:rsidRDefault="00510310" w:rsidP="00510310">
      <w:pPr>
        <w:pStyle w:val="aff7"/>
        <w:numPr>
          <w:ilvl w:val="0"/>
          <w:numId w:val="1"/>
        </w:numPr>
        <w:spacing w:before="0" w:beforeAutospacing="0" w:after="0" w:afterAutospacing="0"/>
        <w:ind w:left="0" w:firstLine="720"/>
        <w:jc w:val="both"/>
        <w:rPr>
          <w:sz w:val="28"/>
          <w:szCs w:val="28"/>
        </w:rPr>
      </w:pPr>
      <w:r w:rsidRPr="00712F41">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- 2002. - N 8. – Режим доступа: </w:t>
      </w:r>
      <w:hyperlink r:id="rId19" w:history="1">
        <w:r w:rsidR="006C5D22">
          <w:rPr>
            <w:rStyle w:val="affa"/>
            <w:sz w:val="28"/>
            <w:szCs w:val="28"/>
          </w:rPr>
          <w:t>http://www2/usu.ru/philosoph/chertkova...</w:t>
        </w:r>
      </w:hyperlink>
      <w:r w:rsidRPr="00712F41">
        <w:rPr>
          <w:sz w:val="28"/>
          <w:szCs w:val="28"/>
        </w:rPr>
        <w:t xml:space="preserve">. </w:t>
      </w:r>
    </w:p>
    <w:p w:rsidR="00510310" w:rsidRPr="00712F41" w:rsidRDefault="00510310" w:rsidP="00510310">
      <w:pPr>
        <w:pStyle w:val="aff7"/>
        <w:numPr>
          <w:ilvl w:val="0"/>
          <w:numId w:val="1"/>
        </w:numPr>
        <w:spacing w:before="0" w:beforeAutospacing="0" w:after="0" w:afterAutospacing="0"/>
        <w:ind w:left="0" w:firstLine="720"/>
        <w:jc w:val="both"/>
        <w:rPr>
          <w:sz w:val="28"/>
          <w:szCs w:val="28"/>
        </w:rPr>
      </w:pPr>
      <w:r w:rsidRPr="00712F41">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510310" w:rsidRPr="00712F41" w:rsidRDefault="00510310" w:rsidP="00510310">
      <w:pPr>
        <w:pStyle w:val="aff7"/>
        <w:numPr>
          <w:ilvl w:val="0"/>
          <w:numId w:val="1"/>
        </w:numPr>
        <w:spacing w:before="0" w:beforeAutospacing="0" w:after="0" w:afterAutospacing="0"/>
        <w:ind w:left="0" w:firstLine="720"/>
        <w:jc w:val="both"/>
        <w:rPr>
          <w:sz w:val="28"/>
          <w:szCs w:val="28"/>
        </w:rPr>
      </w:pPr>
    </w:p>
    <w:p w:rsidR="00510310" w:rsidRPr="00712F41" w:rsidRDefault="00510310" w:rsidP="00510310">
      <w:pPr>
        <w:pStyle w:val="aff7"/>
        <w:numPr>
          <w:ilvl w:val="0"/>
          <w:numId w:val="1"/>
        </w:numPr>
        <w:spacing w:before="0" w:beforeAutospacing="0" w:after="0" w:afterAutospacing="0"/>
        <w:ind w:left="0" w:firstLine="720"/>
        <w:jc w:val="center"/>
        <w:rPr>
          <w:sz w:val="28"/>
          <w:szCs w:val="28"/>
        </w:rPr>
      </w:pPr>
      <w:r w:rsidRPr="00712F41">
        <w:rPr>
          <w:sz w:val="28"/>
          <w:szCs w:val="28"/>
        </w:rPr>
        <w:t>Статистические сборники, инструктивные материалы, методические рекомендации, нормативно-справочные материалы</w:t>
      </w:r>
    </w:p>
    <w:p w:rsidR="00510310" w:rsidRPr="00712F41" w:rsidRDefault="00510310" w:rsidP="00510310">
      <w:pPr>
        <w:pStyle w:val="aff7"/>
        <w:numPr>
          <w:ilvl w:val="0"/>
          <w:numId w:val="1"/>
        </w:numPr>
        <w:spacing w:before="0" w:beforeAutospacing="0" w:after="0" w:afterAutospacing="0"/>
        <w:ind w:left="0" w:firstLine="720"/>
        <w:jc w:val="both"/>
        <w:rPr>
          <w:sz w:val="28"/>
          <w:szCs w:val="28"/>
        </w:rPr>
      </w:pPr>
      <w:r w:rsidRPr="00712F41">
        <w:rPr>
          <w:sz w:val="28"/>
          <w:szCs w:val="28"/>
        </w:rPr>
        <w:lastRenderedPageBreak/>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2001. - 34 с. </w:t>
      </w:r>
    </w:p>
    <w:p w:rsidR="00510310" w:rsidRPr="00712F41" w:rsidRDefault="00510310" w:rsidP="00510310">
      <w:pPr>
        <w:pStyle w:val="aff7"/>
        <w:numPr>
          <w:ilvl w:val="0"/>
          <w:numId w:val="1"/>
        </w:numPr>
        <w:spacing w:before="0" w:beforeAutospacing="0" w:after="0" w:afterAutospacing="0"/>
        <w:ind w:left="0" w:firstLine="720"/>
        <w:jc w:val="both"/>
        <w:rPr>
          <w:sz w:val="28"/>
          <w:szCs w:val="28"/>
        </w:rPr>
      </w:pPr>
      <w:r w:rsidRPr="00712F41">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510310" w:rsidRPr="00712F41" w:rsidRDefault="00510310" w:rsidP="00510310">
      <w:pPr>
        <w:pStyle w:val="aff7"/>
        <w:numPr>
          <w:ilvl w:val="0"/>
          <w:numId w:val="1"/>
        </w:numPr>
        <w:spacing w:before="0" w:beforeAutospacing="0" w:after="0" w:afterAutospacing="0"/>
        <w:ind w:left="0" w:firstLine="720"/>
        <w:jc w:val="both"/>
        <w:rPr>
          <w:sz w:val="28"/>
          <w:szCs w:val="28"/>
        </w:rPr>
      </w:pPr>
      <w:r w:rsidRPr="00712F41">
        <w:rPr>
          <w:sz w:val="28"/>
          <w:szCs w:val="28"/>
        </w:rPr>
        <w:t xml:space="preserve">13. Свердловская область в 1992-1996 годах [Текст]: Стат. сб. / Свердл. обл. комитет гос. статистики Госкомстата РФ. - Екатеринбург, 1997. - 115 с. </w:t>
      </w:r>
    </w:p>
    <w:p w:rsidR="00510310" w:rsidRPr="00712F41" w:rsidRDefault="00510310" w:rsidP="00510310">
      <w:pPr>
        <w:pStyle w:val="aff7"/>
        <w:numPr>
          <w:ilvl w:val="0"/>
          <w:numId w:val="1"/>
        </w:numPr>
        <w:spacing w:before="0" w:beforeAutospacing="0" w:after="0" w:afterAutospacing="0"/>
        <w:ind w:left="0" w:firstLine="720"/>
        <w:jc w:val="both"/>
        <w:rPr>
          <w:sz w:val="28"/>
          <w:szCs w:val="28"/>
        </w:rPr>
      </w:pPr>
      <w:r w:rsidRPr="00712F41">
        <w:rPr>
          <w:sz w:val="28"/>
          <w:szCs w:val="28"/>
        </w:rPr>
        <w:t xml:space="preserve">14. Социальное положение и уровень жизни населения России в 2010 г. [Текст]: Стат. сб. / Росстат. - М., 2002. - 320 с. </w:t>
      </w:r>
    </w:p>
    <w:p w:rsidR="00510310" w:rsidRPr="00712F41" w:rsidRDefault="00510310" w:rsidP="00510310">
      <w:pPr>
        <w:pStyle w:val="aff7"/>
        <w:numPr>
          <w:ilvl w:val="0"/>
          <w:numId w:val="1"/>
        </w:numPr>
        <w:spacing w:before="0" w:beforeAutospacing="0" w:after="0" w:afterAutospacing="0"/>
        <w:ind w:left="0" w:firstLine="720"/>
        <w:jc w:val="both"/>
        <w:rPr>
          <w:sz w:val="28"/>
          <w:szCs w:val="28"/>
        </w:rPr>
      </w:pPr>
      <w:r w:rsidRPr="00712F41">
        <w:rPr>
          <w:sz w:val="28"/>
          <w:szCs w:val="28"/>
        </w:rPr>
        <w:t xml:space="preserve">15. Социально-экономическое положение федеральных округов в 2010 г. [Электронный ресурс]. – Режим доступа: </w:t>
      </w:r>
      <w:hyperlink r:id="rId20" w:history="1">
        <w:r w:rsidR="006C5D22">
          <w:rPr>
            <w:rStyle w:val="affa"/>
            <w:sz w:val="28"/>
            <w:szCs w:val="28"/>
          </w:rPr>
          <w:t>http://www.gks.ru</w:t>
        </w:r>
      </w:hyperlink>
      <w:r w:rsidRPr="00712F41">
        <w:rPr>
          <w:sz w:val="28"/>
          <w:szCs w:val="28"/>
        </w:rPr>
        <w:t xml:space="preserve">  </w:t>
      </w:r>
    </w:p>
    <w:p w:rsidR="00510310" w:rsidRPr="00712F41" w:rsidRDefault="00510310" w:rsidP="00510310">
      <w:pPr>
        <w:pStyle w:val="aff7"/>
        <w:numPr>
          <w:ilvl w:val="0"/>
          <w:numId w:val="1"/>
        </w:numPr>
        <w:spacing w:before="0" w:beforeAutospacing="0" w:after="0" w:afterAutospacing="0"/>
        <w:ind w:left="0" w:firstLine="720"/>
        <w:jc w:val="both"/>
        <w:rPr>
          <w:sz w:val="28"/>
          <w:szCs w:val="28"/>
        </w:rPr>
      </w:pPr>
    </w:p>
    <w:p w:rsidR="00510310" w:rsidRPr="00712F41" w:rsidRDefault="00510310" w:rsidP="00510310">
      <w:pPr>
        <w:pStyle w:val="aff7"/>
        <w:numPr>
          <w:ilvl w:val="0"/>
          <w:numId w:val="1"/>
        </w:numPr>
        <w:spacing w:before="0" w:beforeAutospacing="0" w:after="0" w:afterAutospacing="0"/>
        <w:ind w:left="0" w:firstLine="720"/>
        <w:jc w:val="center"/>
        <w:rPr>
          <w:sz w:val="28"/>
          <w:szCs w:val="28"/>
        </w:rPr>
      </w:pPr>
      <w:r w:rsidRPr="00712F41">
        <w:rPr>
          <w:sz w:val="28"/>
          <w:szCs w:val="28"/>
        </w:rPr>
        <w:t>Иностранная литература</w:t>
      </w:r>
    </w:p>
    <w:p w:rsidR="00510310" w:rsidRPr="00712F41" w:rsidRDefault="00510310" w:rsidP="00510310">
      <w:pPr>
        <w:pStyle w:val="aff7"/>
        <w:numPr>
          <w:ilvl w:val="0"/>
          <w:numId w:val="1"/>
        </w:numPr>
        <w:spacing w:before="0" w:beforeAutospacing="0" w:after="0" w:afterAutospacing="0"/>
        <w:ind w:left="0" w:firstLine="720"/>
        <w:jc w:val="both"/>
        <w:rPr>
          <w:sz w:val="28"/>
          <w:szCs w:val="28"/>
          <w:lang w:val="en-US"/>
        </w:rPr>
      </w:pPr>
      <w:r w:rsidRPr="00712F41">
        <w:rPr>
          <w:sz w:val="28"/>
          <w:szCs w:val="28"/>
          <w:lang w:val="en-US"/>
        </w:rPr>
        <w:t xml:space="preserve">16. An Interview with Douglass C. North [Text] // The Newsletter of The Cliometric Society. - 1993. - Vol. 8. - N 3. - P. 23–28. </w:t>
      </w:r>
    </w:p>
    <w:p w:rsidR="00510310" w:rsidRPr="00712F41" w:rsidRDefault="00510310" w:rsidP="00510310">
      <w:pPr>
        <w:pStyle w:val="aff7"/>
        <w:numPr>
          <w:ilvl w:val="0"/>
          <w:numId w:val="1"/>
        </w:numPr>
        <w:spacing w:before="0" w:beforeAutospacing="0" w:after="0" w:afterAutospacing="0"/>
        <w:ind w:left="0" w:firstLine="720"/>
        <w:jc w:val="both"/>
        <w:rPr>
          <w:sz w:val="28"/>
          <w:szCs w:val="28"/>
          <w:lang w:val="en-US"/>
        </w:rPr>
      </w:pPr>
      <w:r w:rsidRPr="00712F41">
        <w:rPr>
          <w:sz w:val="28"/>
          <w:szCs w:val="28"/>
          <w:lang w:val="en-US"/>
        </w:rPr>
        <w:t>17. Burkhead, J. The Budget and Democratic Government [</w:t>
      </w:r>
      <w:r w:rsidRPr="00712F41">
        <w:rPr>
          <w:sz w:val="28"/>
          <w:szCs w:val="28"/>
        </w:rPr>
        <w:t>Т</w:t>
      </w:r>
      <w:r w:rsidRPr="00712F41">
        <w:rPr>
          <w:sz w:val="28"/>
          <w:szCs w:val="28"/>
          <w:lang w:val="en-US"/>
        </w:rPr>
        <w:t xml:space="preserve">ext] / Lyden F.J., Miller E.G. (Eds.) / Planning, Programming, Budgeting. Markham : Chicago, 1972. 218 p. </w:t>
      </w:r>
    </w:p>
    <w:p w:rsidR="00510310" w:rsidRPr="00712F41" w:rsidRDefault="00510310" w:rsidP="00510310">
      <w:pPr>
        <w:pStyle w:val="aff7"/>
        <w:numPr>
          <w:ilvl w:val="0"/>
          <w:numId w:val="1"/>
        </w:numPr>
        <w:spacing w:before="0" w:beforeAutospacing="0" w:after="0" w:afterAutospacing="0"/>
        <w:ind w:left="0" w:firstLine="720"/>
        <w:jc w:val="both"/>
        <w:rPr>
          <w:sz w:val="28"/>
          <w:szCs w:val="28"/>
          <w:lang w:val="en-US"/>
        </w:rPr>
      </w:pPr>
      <w:r w:rsidRPr="00712F41">
        <w:rPr>
          <w:sz w:val="28"/>
          <w:szCs w:val="28"/>
          <w:lang w:val="en-US"/>
        </w:rPr>
        <w:t>18. Miller, D. Strategy Making and Structure: Analysis and Implications for Performance [</w:t>
      </w:r>
      <w:r w:rsidRPr="00712F41">
        <w:rPr>
          <w:sz w:val="28"/>
          <w:szCs w:val="28"/>
        </w:rPr>
        <w:t>Т</w:t>
      </w:r>
      <w:r w:rsidRPr="00712F41">
        <w:rPr>
          <w:sz w:val="28"/>
          <w:szCs w:val="28"/>
          <w:lang w:val="en-US"/>
        </w:rPr>
        <w:t xml:space="preserve">ext] // Academy of Management Journal. - 1987. - Vol. 30. - N 1. - P. 45–51.  </w:t>
      </w:r>
    </w:p>
    <w:p w:rsidR="00510310" w:rsidRPr="00712F41" w:rsidRDefault="00510310" w:rsidP="00510310">
      <w:pPr>
        <w:pStyle w:val="aff7"/>
        <w:numPr>
          <w:ilvl w:val="0"/>
          <w:numId w:val="1"/>
        </w:numPr>
        <w:spacing w:before="0" w:beforeAutospacing="0" w:after="0" w:afterAutospacing="0"/>
        <w:ind w:left="0" w:firstLine="720"/>
        <w:jc w:val="center"/>
        <w:rPr>
          <w:sz w:val="28"/>
          <w:szCs w:val="28"/>
        </w:rPr>
      </w:pPr>
      <w:r w:rsidRPr="00712F41">
        <w:rPr>
          <w:sz w:val="28"/>
          <w:szCs w:val="28"/>
        </w:rPr>
        <w:t>Интернет-ресурсы</w:t>
      </w:r>
    </w:p>
    <w:p w:rsidR="00510310" w:rsidRPr="00712F41" w:rsidRDefault="00510310" w:rsidP="00510310">
      <w:pPr>
        <w:pStyle w:val="aff7"/>
        <w:numPr>
          <w:ilvl w:val="0"/>
          <w:numId w:val="1"/>
        </w:numPr>
        <w:spacing w:before="0" w:beforeAutospacing="0" w:after="0" w:afterAutospacing="0"/>
        <w:ind w:left="0" w:firstLine="720"/>
        <w:jc w:val="both"/>
        <w:rPr>
          <w:sz w:val="28"/>
          <w:szCs w:val="28"/>
        </w:rPr>
      </w:pPr>
      <w:r w:rsidRPr="00712F41">
        <w:rPr>
          <w:sz w:val="28"/>
          <w:szCs w:val="28"/>
        </w:rPr>
        <w:t xml:space="preserve">19. Министерство финансов Российской Федерации: [Электронный ресурс]. – Режим доступа: </w:t>
      </w:r>
      <w:hyperlink r:id="rId21" w:history="1">
        <w:r w:rsidR="006C5D22">
          <w:rPr>
            <w:rStyle w:val="affa"/>
            <w:sz w:val="28"/>
            <w:szCs w:val="28"/>
          </w:rPr>
          <w:t>http://www.minfin.ru</w:t>
        </w:r>
      </w:hyperlink>
      <w:r w:rsidRPr="00712F41">
        <w:rPr>
          <w:sz w:val="28"/>
          <w:szCs w:val="28"/>
        </w:rPr>
        <w:t xml:space="preserve"> </w:t>
      </w:r>
    </w:p>
    <w:p w:rsidR="00510310" w:rsidRPr="00712F41" w:rsidRDefault="00510310" w:rsidP="00510310">
      <w:pPr>
        <w:pStyle w:val="aff7"/>
        <w:numPr>
          <w:ilvl w:val="0"/>
          <w:numId w:val="1"/>
        </w:numPr>
        <w:spacing w:before="0" w:beforeAutospacing="0" w:after="0" w:afterAutospacing="0"/>
        <w:ind w:left="0" w:firstLine="720"/>
        <w:jc w:val="both"/>
        <w:rPr>
          <w:sz w:val="28"/>
          <w:szCs w:val="28"/>
        </w:rPr>
      </w:pPr>
      <w:r w:rsidRPr="00712F41">
        <w:rPr>
          <w:sz w:val="28"/>
          <w:szCs w:val="28"/>
        </w:rPr>
        <w:t xml:space="preserve">20. Российская книжная палата: [Электронный ресурс]. -  Режим доступа: </w:t>
      </w:r>
      <w:hyperlink r:id="rId22" w:history="1">
        <w:r w:rsidR="006C5D22">
          <w:rPr>
            <w:rStyle w:val="affa"/>
            <w:sz w:val="28"/>
            <w:szCs w:val="28"/>
          </w:rPr>
          <w:t>http://www.bookchamber.ru</w:t>
        </w:r>
      </w:hyperlink>
      <w:r w:rsidRPr="00712F41">
        <w:rPr>
          <w:sz w:val="28"/>
          <w:szCs w:val="28"/>
        </w:rPr>
        <w:t xml:space="preserve">  </w:t>
      </w:r>
    </w:p>
    <w:p w:rsidR="00510310" w:rsidRPr="00712F41" w:rsidRDefault="00510310" w:rsidP="00510310">
      <w:pPr>
        <w:pStyle w:val="formattext"/>
        <w:numPr>
          <w:ilvl w:val="0"/>
          <w:numId w:val="1"/>
        </w:numPr>
        <w:spacing w:before="0" w:beforeAutospacing="0" w:after="0" w:afterAutospacing="0"/>
        <w:ind w:left="0" w:firstLine="720"/>
        <w:jc w:val="both"/>
        <w:rPr>
          <w:sz w:val="28"/>
          <w:szCs w:val="28"/>
        </w:rPr>
      </w:pPr>
      <w:r w:rsidRPr="00712F41">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- 2003. - N 4. - Режим доступа: </w:t>
      </w:r>
      <w:hyperlink r:id="rId23" w:history="1">
        <w:r w:rsidR="006C5D22">
          <w:rPr>
            <w:rStyle w:val="affa"/>
            <w:sz w:val="28"/>
            <w:szCs w:val="28"/>
          </w:rPr>
          <w:t>http://vestnik.fa.ru/4(28)2003/4.html..</w:t>
        </w:r>
      </w:hyperlink>
      <w:r w:rsidRPr="00712F41">
        <w:rPr>
          <w:sz w:val="28"/>
          <w:szCs w:val="28"/>
        </w:rPr>
        <w:t>.</w:t>
      </w:r>
    </w:p>
    <w:p w:rsidR="00510310" w:rsidRPr="00712F41" w:rsidRDefault="00510310" w:rsidP="00510310">
      <w:pPr>
        <w:jc w:val="center"/>
        <w:rPr>
          <w:sz w:val="28"/>
          <w:szCs w:val="28"/>
        </w:rPr>
      </w:pPr>
    </w:p>
    <w:p w:rsidR="00510310" w:rsidRPr="00712F41" w:rsidRDefault="00510310" w:rsidP="00510310">
      <w:pPr>
        <w:numPr>
          <w:ilvl w:val="0"/>
          <w:numId w:val="1"/>
        </w:numPr>
        <w:ind w:left="0" w:firstLine="720"/>
        <w:jc w:val="center"/>
        <w:rPr>
          <w:sz w:val="28"/>
          <w:szCs w:val="28"/>
        </w:rPr>
      </w:pPr>
      <w:r w:rsidRPr="00712F41">
        <w:rPr>
          <w:sz w:val="28"/>
          <w:szCs w:val="28"/>
        </w:rPr>
        <w:t>3.5 Правила оформления примечаний и сносок</w:t>
      </w:r>
    </w:p>
    <w:p w:rsidR="00510310" w:rsidRPr="00712F41" w:rsidRDefault="00510310" w:rsidP="00510310">
      <w:pPr>
        <w:numPr>
          <w:ilvl w:val="0"/>
          <w:numId w:val="1"/>
        </w:numPr>
        <w:ind w:left="0" w:firstLine="720"/>
        <w:jc w:val="center"/>
        <w:rPr>
          <w:sz w:val="28"/>
          <w:szCs w:val="28"/>
        </w:rPr>
      </w:pPr>
    </w:p>
    <w:p w:rsidR="00510310" w:rsidRPr="00712F41" w:rsidRDefault="00510310" w:rsidP="00510310">
      <w:pPr>
        <w:numPr>
          <w:ilvl w:val="0"/>
          <w:numId w:val="1"/>
        </w:numPr>
        <w:ind w:left="0" w:firstLine="720"/>
        <w:jc w:val="both"/>
        <w:rPr>
          <w:sz w:val="28"/>
          <w:szCs w:val="28"/>
        </w:rPr>
      </w:pPr>
      <w:r w:rsidRPr="00712F4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w:t>
      </w:r>
      <w:r w:rsidRPr="00712F41">
        <w:rPr>
          <w:sz w:val="28"/>
          <w:szCs w:val="28"/>
        </w:rPr>
        <w:lastRenderedPageBreak/>
        <w:t xml:space="preserve">строки с абзацного отступа, нумеруя их по порядку арабскими цифрами. </w:t>
      </w:r>
    </w:p>
    <w:p w:rsidR="00510310" w:rsidRPr="00712F41" w:rsidRDefault="00510310" w:rsidP="00510310">
      <w:pPr>
        <w:pStyle w:val="formattext"/>
        <w:numPr>
          <w:ilvl w:val="0"/>
          <w:numId w:val="1"/>
        </w:numPr>
        <w:spacing w:before="0" w:beforeAutospacing="0" w:after="0" w:afterAutospacing="0"/>
        <w:ind w:left="0" w:firstLine="720"/>
        <w:jc w:val="both"/>
        <w:rPr>
          <w:sz w:val="28"/>
          <w:szCs w:val="28"/>
        </w:rPr>
      </w:pPr>
      <w:r w:rsidRPr="00712F4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510310" w:rsidRPr="00712F41" w:rsidRDefault="00510310" w:rsidP="00510310">
      <w:pPr>
        <w:pStyle w:val="formattext"/>
        <w:numPr>
          <w:ilvl w:val="0"/>
          <w:numId w:val="1"/>
        </w:numPr>
        <w:spacing w:before="0" w:beforeAutospacing="0" w:after="0" w:afterAutospacing="0"/>
        <w:ind w:left="0" w:firstLine="720"/>
        <w:jc w:val="both"/>
        <w:rPr>
          <w:sz w:val="28"/>
          <w:szCs w:val="28"/>
        </w:rPr>
      </w:pPr>
      <w:r w:rsidRPr="00712F4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510310" w:rsidRPr="00712F41" w:rsidRDefault="00510310" w:rsidP="00510310">
      <w:pPr>
        <w:pStyle w:val="formattext"/>
        <w:numPr>
          <w:ilvl w:val="0"/>
          <w:numId w:val="1"/>
        </w:numPr>
        <w:spacing w:before="0" w:beforeAutospacing="0" w:after="0" w:afterAutospacing="0"/>
        <w:ind w:left="0" w:firstLine="720"/>
        <w:jc w:val="both"/>
        <w:rPr>
          <w:sz w:val="28"/>
          <w:szCs w:val="28"/>
        </w:rPr>
      </w:pPr>
      <w:r w:rsidRPr="00712F4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510310" w:rsidRPr="00712F41" w:rsidRDefault="00510310" w:rsidP="00510310">
      <w:pPr>
        <w:pStyle w:val="formattext"/>
        <w:numPr>
          <w:ilvl w:val="0"/>
          <w:numId w:val="1"/>
        </w:numPr>
        <w:spacing w:before="0" w:beforeAutospacing="0" w:after="0" w:afterAutospacing="0"/>
        <w:ind w:left="0" w:firstLine="720"/>
        <w:jc w:val="both"/>
        <w:rPr>
          <w:sz w:val="28"/>
          <w:szCs w:val="28"/>
        </w:rPr>
      </w:pPr>
      <w:r w:rsidRPr="00712F41">
        <w:rPr>
          <w:sz w:val="28"/>
          <w:szCs w:val="28"/>
        </w:rPr>
        <w:t xml:space="preserve">Знак сноски выполняют арабскими цифрами со скобкой и помещают на уровне верхнего обреза шрифта. </w:t>
      </w:r>
    </w:p>
    <w:p w:rsidR="00510310" w:rsidRPr="00712F41" w:rsidRDefault="00510310" w:rsidP="00510310">
      <w:pPr>
        <w:numPr>
          <w:ilvl w:val="0"/>
          <w:numId w:val="1"/>
        </w:numPr>
        <w:ind w:left="0" w:firstLine="720"/>
        <w:jc w:val="both"/>
        <w:rPr>
          <w:sz w:val="28"/>
          <w:szCs w:val="28"/>
        </w:rPr>
      </w:pPr>
      <w:r w:rsidRPr="00712F41">
        <w:rPr>
          <w:sz w:val="28"/>
          <w:szCs w:val="28"/>
        </w:rPr>
        <w:t>Нумерация сносок отдельная для каждой страницы.</w:t>
      </w:r>
    </w:p>
    <w:p w:rsidR="00510310" w:rsidRPr="00712F41" w:rsidRDefault="00510310" w:rsidP="00510310">
      <w:pPr>
        <w:numPr>
          <w:ilvl w:val="0"/>
          <w:numId w:val="1"/>
        </w:numPr>
        <w:ind w:left="0" w:firstLine="720"/>
        <w:jc w:val="center"/>
        <w:rPr>
          <w:sz w:val="28"/>
          <w:szCs w:val="28"/>
        </w:rPr>
      </w:pPr>
    </w:p>
    <w:p w:rsidR="00510310" w:rsidRPr="00712F41" w:rsidRDefault="00510310" w:rsidP="00510310">
      <w:pPr>
        <w:numPr>
          <w:ilvl w:val="0"/>
          <w:numId w:val="1"/>
        </w:numPr>
        <w:ind w:left="0" w:firstLine="720"/>
        <w:jc w:val="center"/>
        <w:rPr>
          <w:sz w:val="28"/>
          <w:szCs w:val="28"/>
        </w:rPr>
      </w:pPr>
      <w:r w:rsidRPr="00712F41">
        <w:rPr>
          <w:sz w:val="28"/>
          <w:szCs w:val="28"/>
        </w:rPr>
        <w:t>3.6 Правила оформления приложений</w:t>
      </w:r>
    </w:p>
    <w:p w:rsidR="00510310" w:rsidRPr="00712F41" w:rsidRDefault="00510310" w:rsidP="00510310">
      <w:pPr>
        <w:numPr>
          <w:ilvl w:val="0"/>
          <w:numId w:val="1"/>
        </w:numPr>
        <w:ind w:left="0" w:firstLine="720"/>
        <w:jc w:val="center"/>
        <w:rPr>
          <w:sz w:val="28"/>
          <w:szCs w:val="28"/>
        </w:rPr>
      </w:pPr>
    </w:p>
    <w:p w:rsidR="00510310" w:rsidRPr="00712F41" w:rsidRDefault="00510310" w:rsidP="00510310">
      <w:pPr>
        <w:numPr>
          <w:ilvl w:val="0"/>
          <w:numId w:val="1"/>
        </w:numPr>
        <w:ind w:left="0" w:firstLine="720"/>
        <w:jc w:val="both"/>
        <w:rPr>
          <w:sz w:val="28"/>
          <w:szCs w:val="28"/>
        </w:rPr>
      </w:pPr>
      <w:r w:rsidRPr="00712F41">
        <w:rPr>
          <w:sz w:val="28"/>
          <w:szCs w:val="28"/>
        </w:rPr>
        <w:t>Приложения оформляются как продолжение письменной работы на последующих её листах.</w:t>
      </w:r>
    </w:p>
    <w:p w:rsidR="00510310" w:rsidRPr="00712F41" w:rsidRDefault="00510310" w:rsidP="00510310">
      <w:pPr>
        <w:numPr>
          <w:ilvl w:val="0"/>
          <w:numId w:val="1"/>
        </w:numPr>
        <w:ind w:left="0" w:firstLine="720"/>
        <w:jc w:val="both"/>
        <w:rPr>
          <w:sz w:val="28"/>
          <w:szCs w:val="28"/>
        </w:rPr>
      </w:pPr>
      <w:r w:rsidRPr="00712F4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510310" w:rsidRPr="00712F41" w:rsidRDefault="00510310" w:rsidP="00510310">
      <w:pPr>
        <w:numPr>
          <w:ilvl w:val="0"/>
          <w:numId w:val="1"/>
        </w:numPr>
        <w:ind w:left="0" w:firstLine="720"/>
        <w:jc w:val="both"/>
        <w:rPr>
          <w:rFonts w:eastAsia="Calibri"/>
          <w:sz w:val="28"/>
          <w:szCs w:val="28"/>
          <w:lang w:eastAsia="en-US"/>
        </w:rPr>
      </w:pPr>
      <w:r w:rsidRPr="00712F41">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510310" w:rsidRPr="00712F41" w:rsidRDefault="00510310" w:rsidP="00510310">
      <w:pPr>
        <w:numPr>
          <w:ilvl w:val="0"/>
          <w:numId w:val="1"/>
        </w:numPr>
        <w:ind w:left="0" w:firstLine="720"/>
        <w:jc w:val="both"/>
        <w:rPr>
          <w:sz w:val="28"/>
          <w:szCs w:val="28"/>
        </w:rPr>
      </w:pPr>
      <w:r w:rsidRPr="00712F4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510310" w:rsidRPr="00712F41" w:rsidRDefault="00510310" w:rsidP="00510310">
      <w:pPr>
        <w:numPr>
          <w:ilvl w:val="0"/>
          <w:numId w:val="1"/>
        </w:numPr>
        <w:autoSpaceDN w:val="0"/>
        <w:adjustRightInd w:val="0"/>
        <w:ind w:left="0" w:firstLine="720"/>
        <w:rPr>
          <w:sz w:val="28"/>
          <w:szCs w:val="28"/>
        </w:rPr>
      </w:pPr>
      <w:r w:rsidRPr="00712F4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712F41">
        <w:rPr>
          <w:sz w:val="28"/>
          <w:szCs w:val="28"/>
        </w:rPr>
        <w:t xml:space="preserve">Приложения должны иметь общую с остальной частью документа сквозную нумерацию страниц.   </w:t>
      </w:r>
    </w:p>
    <w:p w:rsidR="00510310" w:rsidRPr="00712F41" w:rsidRDefault="00510310" w:rsidP="00510310">
      <w:pPr>
        <w:numPr>
          <w:ilvl w:val="0"/>
          <w:numId w:val="1"/>
        </w:numPr>
        <w:autoSpaceDN w:val="0"/>
        <w:adjustRightInd w:val="0"/>
        <w:ind w:left="0" w:firstLine="720"/>
        <w:rPr>
          <w:sz w:val="28"/>
          <w:szCs w:val="28"/>
        </w:rPr>
      </w:pPr>
    </w:p>
    <w:p w:rsidR="00510310" w:rsidRPr="00712F41" w:rsidRDefault="00510310" w:rsidP="00510310">
      <w:pPr>
        <w:numPr>
          <w:ilvl w:val="0"/>
          <w:numId w:val="1"/>
        </w:numPr>
        <w:ind w:left="0" w:firstLine="720"/>
        <w:jc w:val="center"/>
        <w:rPr>
          <w:sz w:val="28"/>
          <w:szCs w:val="28"/>
        </w:rPr>
      </w:pPr>
      <w:r w:rsidRPr="00712F41">
        <w:rPr>
          <w:sz w:val="28"/>
          <w:szCs w:val="28"/>
        </w:rPr>
        <w:t>3.7 Правила оформления формул</w:t>
      </w:r>
    </w:p>
    <w:p w:rsidR="00510310" w:rsidRPr="00712F41" w:rsidRDefault="00510310" w:rsidP="00510310">
      <w:pPr>
        <w:pStyle w:val="af1"/>
      </w:pPr>
    </w:p>
    <w:p w:rsidR="00510310" w:rsidRPr="00712F41" w:rsidRDefault="00510310" w:rsidP="00510310">
      <w:pPr>
        <w:pStyle w:val="aa"/>
        <w:numPr>
          <w:ilvl w:val="0"/>
          <w:numId w:val="1"/>
        </w:numPr>
        <w:ind w:left="0" w:firstLine="720"/>
        <w:rPr>
          <w:sz w:val="28"/>
          <w:szCs w:val="28"/>
        </w:rPr>
      </w:pPr>
      <w:r w:rsidRPr="00712F41">
        <w:rPr>
          <w:sz w:val="28"/>
          <w:szCs w:val="28"/>
        </w:rPr>
        <w:t>При использовании формул необходимо придерживаться следующих рекомендаций:</w:t>
      </w:r>
    </w:p>
    <w:p w:rsidR="00510310" w:rsidRPr="00712F41" w:rsidRDefault="00510310" w:rsidP="00510310">
      <w:pPr>
        <w:numPr>
          <w:ilvl w:val="0"/>
          <w:numId w:val="1"/>
        </w:numPr>
        <w:ind w:left="0" w:firstLine="720"/>
        <w:jc w:val="both"/>
        <w:rPr>
          <w:sz w:val="28"/>
          <w:szCs w:val="28"/>
        </w:rPr>
      </w:pPr>
      <w:r w:rsidRPr="00712F41">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510310" w:rsidRPr="00712F41" w:rsidRDefault="00510310" w:rsidP="00510310">
      <w:pPr>
        <w:numPr>
          <w:ilvl w:val="0"/>
          <w:numId w:val="1"/>
        </w:numPr>
        <w:ind w:left="0" w:firstLine="720"/>
        <w:jc w:val="both"/>
        <w:rPr>
          <w:sz w:val="28"/>
          <w:szCs w:val="28"/>
        </w:rPr>
      </w:pPr>
      <w:r w:rsidRPr="00712F41">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510310" w:rsidRPr="00712F41" w:rsidRDefault="00510310" w:rsidP="00510310">
      <w:pPr>
        <w:numPr>
          <w:ilvl w:val="0"/>
          <w:numId w:val="1"/>
        </w:numPr>
        <w:ind w:left="0" w:firstLine="720"/>
        <w:jc w:val="both"/>
        <w:rPr>
          <w:sz w:val="28"/>
          <w:szCs w:val="28"/>
        </w:rPr>
      </w:pPr>
      <w:r w:rsidRPr="00712F41">
        <w:rPr>
          <w:sz w:val="28"/>
          <w:szCs w:val="28"/>
        </w:rPr>
        <w:t>– формула должна располагаться в отдельной строке с абзацного отступа;</w:t>
      </w:r>
    </w:p>
    <w:p w:rsidR="00510310" w:rsidRPr="00712F41" w:rsidRDefault="00510310" w:rsidP="00510310">
      <w:pPr>
        <w:numPr>
          <w:ilvl w:val="0"/>
          <w:numId w:val="1"/>
        </w:numPr>
        <w:ind w:left="0" w:firstLine="720"/>
        <w:jc w:val="both"/>
        <w:rPr>
          <w:sz w:val="28"/>
          <w:szCs w:val="28"/>
        </w:rPr>
      </w:pPr>
      <w:r w:rsidRPr="00712F41">
        <w:rPr>
          <w:sz w:val="28"/>
          <w:szCs w:val="28"/>
        </w:rPr>
        <w:t xml:space="preserve">– формулы должны нумероваться сквозной нумерацией арабскими цифрами, которые записывают на уровне формулы справа в круглых скобках, </w:t>
      </w:r>
      <w:r w:rsidRPr="00712F41">
        <w:rPr>
          <w:sz w:val="28"/>
          <w:szCs w:val="28"/>
        </w:rPr>
        <w:lastRenderedPageBreak/>
        <w:t>например, (1). При этом используется тот же шрифт, что и в основном тексте;</w:t>
      </w:r>
    </w:p>
    <w:p w:rsidR="00510310" w:rsidRPr="00712F41" w:rsidRDefault="00510310" w:rsidP="00510310">
      <w:pPr>
        <w:numPr>
          <w:ilvl w:val="0"/>
          <w:numId w:val="1"/>
        </w:numPr>
        <w:ind w:left="0" w:firstLine="720"/>
        <w:jc w:val="both"/>
        <w:rPr>
          <w:sz w:val="28"/>
          <w:szCs w:val="28"/>
        </w:rPr>
      </w:pPr>
      <w:r w:rsidRPr="00712F41">
        <w:rPr>
          <w:sz w:val="28"/>
          <w:szCs w:val="28"/>
        </w:rPr>
        <w:t>– перед и после формулы обычно пропускается одна строка;</w:t>
      </w:r>
    </w:p>
    <w:p w:rsidR="00510310" w:rsidRPr="00712F41" w:rsidRDefault="00510310" w:rsidP="00510310">
      <w:pPr>
        <w:numPr>
          <w:ilvl w:val="0"/>
          <w:numId w:val="1"/>
        </w:numPr>
        <w:ind w:left="0" w:firstLine="720"/>
        <w:jc w:val="both"/>
        <w:rPr>
          <w:sz w:val="28"/>
          <w:szCs w:val="28"/>
        </w:rPr>
      </w:pPr>
      <w:r w:rsidRPr="00712F41">
        <w:rPr>
          <w:sz w:val="28"/>
          <w:szCs w:val="28"/>
        </w:rPr>
        <w:t>– формулы, следующие одна за другой и не разделенные текстом, разделяют запятой;</w:t>
      </w:r>
    </w:p>
    <w:p w:rsidR="00510310" w:rsidRPr="00712F41" w:rsidRDefault="00510310" w:rsidP="00510310">
      <w:pPr>
        <w:numPr>
          <w:ilvl w:val="0"/>
          <w:numId w:val="1"/>
        </w:numPr>
        <w:ind w:left="0" w:firstLine="720"/>
        <w:jc w:val="both"/>
        <w:rPr>
          <w:sz w:val="28"/>
          <w:szCs w:val="28"/>
        </w:rPr>
      </w:pPr>
      <w:r w:rsidRPr="00712F41">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510310" w:rsidRPr="00712F41" w:rsidRDefault="00510310" w:rsidP="00510310">
      <w:pPr>
        <w:numPr>
          <w:ilvl w:val="0"/>
          <w:numId w:val="1"/>
        </w:numPr>
        <w:ind w:left="0" w:firstLine="720"/>
        <w:jc w:val="both"/>
        <w:rPr>
          <w:sz w:val="28"/>
          <w:szCs w:val="28"/>
        </w:rPr>
      </w:pPr>
      <w:r w:rsidRPr="00712F41">
        <w:rPr>
          <w:sz w:val="28"/>
          <w:szCs w:val="28"/>
        </w:rPr>
        <w:t>– ссылки в тексте на порядковые номера формул указывают в скобках, например, "... в формуле (1)".</w:t>
      </w:r>
    </w:p>
    <w:p w:rsidR="00510310" w:rsidRPr="00712F41" w:rsidRDefault="00510310" w:rsidP="00510310">
      <w:pPr>
        <w:pStyle w:val="aff7"/>
        <w:numPr>
          <w:ilvl w:val="0"/>
          <w:numId w:val="1"/>
        </w:numPr>
        <w:spacing w:before="0" w:beforeAutospacing="0" w:after="0" w:afterAutospacing="0"/>
        <w:ind w:left="0" w:firstLine="720"/>
        <w:rPr>
          <w:sz w:val="28"/>
          <w:szCs w:val="28"/>
        </w:rPr>
      </w:pPr>
      <w:r w:rsidRPr="00712F41">
        <w:rPr>
          <w:sz w:val="28"/>
          <w:szCs w:val="28"/>
        </w:rPr>
        <w:tab/>
      </w:r>
    </w:p>
    <w:p w:rsidR="00510310" w:rsidRPr="00712F41" w:rsidRDefault="00510310" w:rsidP="00510310">
      <w:pPr>
        <w:pStyle w:val="aff7"/>
        <w:numPr>
          <w:ilvl w:val="0"/>
          <w:numId w:val="1"/>
        </w:numPr>
        <w:spacing w:before="0" w:beforeAutospacing="0" w:after="0" w:afterAutospacing="0"/>
        <w:ind w:left="0" w:firstLine="720"/>
        <w:rPr>
          <w:sz w:val="28"/>
          <w:szCs w:val="28"/>
        </w:rPr>
      </w:pPr>
      <w:r w:rsidRPr="00712F41">
        <w:rPr>
          <w:sz w:val="28"/>
          <w:szCs w:val="28"/>
        </w:rPr>
        <w:t xml:space="preserve">Пример оформления формул: </w:t>
      </w:r>
    </w:p>
    <w:p w:rsidR="00510310" w:rsidRPr="00712F41" w:rsidRDefault="00510310" w:rsidP="00510310">
      <w:pPr>
        <w:numPr>
          <w:ilvl w:val="0"/>
          <w:numId w:val="1"/>
        </w:numPr>
        <w:ind w:left="0" w:firstLine="720"/>
        <w:rPr>
          <w:sz w:val="28"/>
          <w:szCs w:val="28"/>
        </w:rPr>
      </w:pPr>
      <w:r w:rsidRPr="00712F41">
        <w:rPr>
          <w:sz w:val="28"/>
          <w:szCs w:val="28"/>
        </w:rPr>
        <w:t>Темп роста дивиденда определяется из следующего равенства:</w:t>
      </w:r>
    </w:p>
    <w:p w:rsidR="00510310" w:rsidRPr="00712F41" w:rsidRDefault="00510310" w:rsidP="00510310">
      <w:pPr>
        <w:numPr>
          <w:ilvl w:val="0"/>
          <w:numId w:val="1"/>
        </w:numPr>
        <w:ind w:left="0" w:firstLine="720"/>
        <w:jc w:val="right"/>
        <w:rPr>
          <w:sz w:val="28"/>
          <w:szCs w:val="28"/>
        </w:rPr>
      </w:pPr>
      <w:r w:rsidRPr="00712F41">
        <w:rPr>
          <w:sz w:val="28"/>
          <w:szCs w:val="28"/>
        </w:rPr>
        <w:t>D</w:t>
      </w:r>
      <w:r w:rsidRPr="00712F41">
        <w:rPr>
          <w:sz w:val="28"/>
          <w:szCs w:val="28"/>
          <w:vertAlign w:val="subscript"/>
        </w:rPr>
        <w:t>t</w:t>
      </w:r>
      <w:r w:rsidRPr="00712F41">
        <w:rPr>
          <w:sz w:val="28"/>
          <w:szCs w:val="28"/>
        </w:rPr>
        <w:t xml:space="preserve"> = D</w:t>
      </w:r>
      <w:r w:rsidRPr="00712F41">
        <w:rPr>
          <w:sz w:val="28"/>
          <w:szCs w:val="28"/>
          <w:vertAlign w:val="subscript"/>
        </w:rPr>
        <w:t xml:space="preserve">t-1 </w:t>
      </w:r>
      <w:r w:rsidRPr="00712F41">
        <w:rPr>
          <w:sz w:val="28"/>
          <w:szCs w:val="28"/>
        </w:rPr>
        <w:t xml:space="preserve">х (1+g), </w:t>
      </w:r>
      <w:r w:rsidRPr="00712F41">
        <w:rPr>
          <w:sz w:val="28"/>
          <w:szCs w:val="28"/>
        </w:rPr>
        <w:tab/>
      </w:r>
      <w:r w:rsidRPr="00712F41">
        <w:rPr>
          <w:sz w:val="28"/>
          <w:szCs w:val="28"/>
        </w:rPr>
        <w:tab/>
      </w:r>
      <w:r w:rsidRPr="00712F41">
        <w:rPr>
          <w:sz w:val="28"/>
          <w:szCs w:val="28"/>
        </w:rPr>
        <w:tab/>
        <w:t xml:space="preserve">          </w:t>
      </w:r>
      <w:r w:rsidRPr="00712F41">
        <w:rPr>
          <w:sz w:val="28"/>
          <w:szCs w:val="28"/>
        </w:rPr>
        <w:tab/>
      </w:r>
      <w:r w:rsidRPr="00712F41">
        <w:rPr>
          <w:sz w:val="28"/>
          <w:szCs w:val="28"/>
        </w:rPr>
        <w:tab/>
      </w:r>
      <w:r w:rsidRPr="00712F41">
        <w:rPr>
          <w:sz w:val="28"/>
          <w:szCs w:val="28"/>
        </w:rPr>
        <w:tab/>
        <w:t>(3)</w:t>
      </w:r>
    </w:p>
    <w:p w:rsidR="00510310" w:rsidRPr="00712F41" w:rsidRDefault="00510310" w:rsidP="00510310">
      <w:pPr>
        <w:numPr>
          <w:ilvl w:val="0"/>
          <w:numId w:val="1"/>
        </w:numPr>
        <w:ind w:left="0" w:firstLine="720"/>
        <w:rPr>
          <w:sz w:val="28"/>
          <w:szCs w:val="28"/>
        </w:rPr>
      </w:pPr>
      <w:r w:rsidRPr="00712F41">
        <w:rPr>
          <w:sz w:val="28"/>
          <w:szCs w:val="28"/>
        </w:rPr>
        <w:t> где    D</w:t>
      </w:r>
      <w:r w:rsidRPr="00712F41">
        <w:rPr>
          <w:sz w:val="28"/>
          <w:szCs w:val="28"/>
          <w:vertAlign w:val="subscript"/>
        </w:rPr>
        <w:t>t</w:t>
      </w:r>
      <w:r w:rsidRPr="00712F41">
        <w:rPr>
          <w:sz w:val="28"/>
          <w:szCs w:val="28"/>
        </w:rPr>
        <w:t xml:space="preserve"> – дивиденд на одну акцию в момент времени t, руб.;</w:t>
      </w:r>
    </w:p>
    <w:p w:rsidR="00510310" w:rsidRPr="00712F41" w:rsidRDefault="00510310" w:rsidP="00510310">
      <w:pPr>
        <w:numPr>
          <w:ilvl w:val="0"/>
          <w:numId w:val="1"/>
        </w:numPr>
        <w:ind w:left="0" w:firstLine="720"/>
        <w:rPr>
          <w:sz w:val="28"/>
          <w:szCs w:val="28"/>
        </w:rPr>
      </w:pPr>
      <w:r w:rsidRPr="00712F41">
        <w:rPr>
          <w:sz w:val="28"/>
          <w:szCs w:val="28"/>
        </w:rPr>
        <w:t>D</w:t>
      </w:r>
      <w:r w:rsidRPr="00712F41">
        <w:rPr>
          <w:sz w:val="28"/>
          <w:szCs w:val="28"/>
          <w:vertAlign w:val="subscript"/>
        </w:rPr>
        <w:t xml:space="preserve">t-1 </w:t>
      </w:r>
      <w:r w:rsidRPr="00712F41">
        <w:rPr>
          <w:sz w:val="28"/>
          <w:szCs w:val="28"/>
        </w:rPr>
        <w:t>– дивиденд на одну акцию в момент времени t-1, руб.;</w:t>
      </w:r>
    </w:p>
    <w:p w:rsidR="00510310" w:rsidRPr="00712F41" w:rsidRDefault="00510310" w:rsidP="00510310">
      <w:pPr>
        <w:numPr>
          <w:ilvl w:val="0"/>
          <w:numId w:val="1"/>
        </w:numPr>
        <w:ind w:left="0" w:firstLine="720"/>
        <w:rPr>
          <w:sz w:val="28"/>
          <w:szCs w:val="28"/>
        </w:rPr>
      </w:pPr>
      <w:r w:rsidRPr="00712F41">
        <w:rPr>
          <w:sz w:val="28"/>
          <w:szCs w:val="28"/>
        </w:rPr>
        <w:t>g – темп роста дивидендов.</w:t>
      </w:r>
    </w:p>
    <w:p w:rsidR="00E34CF9" w:rsidRPr="00712F41" w:rsidRDefault="00E34CF9">
      <w:pPr>
        <w:tabs>
          <w:tab w:val="left" w:pos="0"/>
        </w:tabs>
        <w:jc w:val="both"/>
        <w:rPr>
          <w:b/>
          <w:bCs/>
          <w:sz w:val="28"/>
          <w:szCs w:val="28"/>
        </w:rPr>
      </w:pPr>
    </w:p>
    <w:p w:rsidR="0098646A" w:rsidRPr="00712F41" w:rsidRDefault="0098646A" w:rsidP="0098646A">
      <w:pPr>
        <w:pStyle w:val="aff3"/>
        <w:tabs>
          <w:tab w:val="left" w:pos="1260"/>
        </w:tabs>
        <w:jc w:val="both"/>
        <w:rPr>
          <w:sz w:val="28"/>
          <w:szCs w:val="28"/>
        </w:rPr>
      </w:pPr>
    </w:p>
    <w:p w:rsidR="00B63E93" w:rsidRPr="00BB3BB3" w:rsidRDefault="0067272E" w:rsidP="00B63E93">
      <w:pPr>
        <w:jc w:val="right"/>
        <w:rPr>
          <w:sz w:val="28"/>
          <w:szCs w:val="28"/>
        </w:rPr>
      </w:pPr>
      <w:r>
        <w:rPr>
          <w:sz w:val="28"/>
          <w:szCs w:val="28"/>
        </w:rPr>
        <w:br w:type="page"/>
      </w:r>
      <w:r w:rsidR="00B63E93" w:rsidRPr="00BB3BB3">
        <w:rPr>
          <w:sz w:val="28"/>
          <w:szCs w:val="28"/>
        </w:rPr>
        <w:lastRenderedPageBreak/>
        <w:t xml:space="preserve">Приложение </w:t>
      </w:r>
      <w:r w:rsidR="00B63E93">
        <w:rPr>
          <w:sz w:val="28"/>
          <w:szCs w:val="28"/>
        </w:rPr>
        <w:t>А</w:t>
      </w:r>
    </w:p>
    <w:p w:rsidR="00B63E93" w:rsidRPr="00BB3BB3" w:rsidRDefault="00B63E93" w:rsidP="00B63E93">
      <w:pPr>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63E93" w:rsidRPr="00BB3BB3" w:rsidTr="00580648">
        <w:trPr>
          <w:trHeight w:val="240"/>
        </w:trPr>
        <w:tc>
          <w:tcPr>
            <w:tcW w:w="9956" w:type="dxa"/>
            <w:tcBorders>
              <w:top w:val="nil"/>
              <w:left w:val="nil"/>
              <w:bottom w:val="nil"/>
              <w:right w:val="nil"/>
            </w:tcBorders>
            <w:shd w:val="clear" w:color="auto" w:fill="FFFFFF"/>
          </w:tcPr>
          <w:p w:rsidR="00B63E93" w:rsidRPr="00BB3BB3" w:rsidRDefault="00B63E93" w:rsidP="00580648">
            <w:pPr>
              <w:jc w:val="center"/>
              <w:rPr>
                <w:sz w:val="28"/>
                <w:szCs w:val="28"/>
              </w:rPr>
            </w:pPr>
            <w:r w:rsidRPr="00BB3BB3">
              <w:rPr>
                <w:sz w:val="28"/>
                <w:szCs w:val="28"/>
              </w:rPr>
              <w:t>Частное учреждение образовательная организация высшего образования</w:t>
            </w:r>
            <w:r w:rsidRPr="00BB3BB3">
              <w:rPr>
                <w:sz w:val="28"/>
                <w:szCs w:val="28"/>
              </w:rPr>
              <w:br/>
              <w:t>«Омская гуманитарная академия»</w:t>
            </w:r>
          </w:p>
        </w:tc>
      </w:tr>
    </w:tbl>
    <w:p w:rsidR="00B63E93" w:rsidRPr="00BB3BB3" w:rsidRDefault="00B63E93" w:rsidP="00B63E93">
      <w:pPr>
        <w:jc w:val="center"/>
        <w:rPr>
          <w:sz w:val="28"/>
          <w:szCs w:val="28"/>
        </w:rPr>
      </w:pPr>
    </w:p>
    <w:p w:rsidR="00B63E93" w:rsidRPr="00BB3BB3" w:rsidRDefault="00B63E93" w:rsidP="00B63E93">
      <w:pPr>
        <w:jc w:val="center"/>
        <w:rPr>
          <w:sz w:val="28"/>
          <w:szCs w:val="28"/>
        </w:rPr>
      </w:pPr>
      <w:r w:rsidRPr="00BB3BB3">
        <w:rPr>
          <w:sz w:val="28"/>
          <w:szCs w:val="28"/>
        </w:rPr>
        <w:t>Кафедра Экономики и управления персоналом</w:t>
      </w:r>
    </w:p>
    <w:p w:rsidR="00B63E93" w:rsidRPr="00BB3BB3" w:rsidRDefault="00B63E93" w:rsidP="00B63E93">
      <w:pPr>
        <w:pStyle w:val="24"/>
        <w:tabs>
          <w:tab w:val="left" w:pos="284"/>
        </w:tabs>
        <w:spacing w:after="0" w:line="240" w:lineRule="auto"/>
        <w:ind w:left="0" w:hanging="284"/>
        <w:jc w:val="center"/>
        <w:rPr>
          <w:sz w:val="28"/>
          <w:szCs w:val="28"/>
        </w:rPr>
      </w:pPr>
    </w:p>
    <w:p w:rsidR="00B63E93" w:rsidRPr="00BB3BB3" w:rsidRDefault="00B63E93" w:rsidP="00B63E93">
      <w:pPr>
        <w:pStyle w:val="24"/>
        <w:tabs>
          <w:tab w:val="left" w:pos="284"/>
        </w:tabs>
        <w:spacing w:after="0" w:line="240" w:lineRule="auto"/>
        <w:ind w:left="0" w:hanging="284"/>
        <w:jc w:val="center"/>
        <w:rPr>
          <w:sz w:val="28"/>
          <w:szCs w:val="28"/>
        </w:rPr>
      </w:pPr>
    </w:p>
    <w:p w:rsidR="00B63E93" w:rsidRPr="00CD5763" w:rsidRDefault="00B63E93" w:rsidP="00B63E93">
      <w:pPr>
        <w:spacing w:line="360" w:lineRule="auto"/>
        <w:jc w:val="center"/>
        <w:outlineLvl w:val="1"/>
        <w:rPr>
          <w:spacing w:val="20"/>
          <w:sz w:val="36"/>
          <w:szCs w:val="36"/>
        </w:rPr>
      </w:pPr>
      <w:r w:rsidRPr="00CD5763">
        <w:rPr>
          <w:spacing w:val="20"/>
          <w:sz w:val="36"/>
          <w:szCs w:val="36"/>
        </w:rPr>
        <w:t xml:space="preserve">ОТЧЕТ </w:t>
      </w:r>
    </w:p>
    <w:p w:rsidR="00B63E93" w:rsidRPr="00CD5763" w:rsidRDefault="00B63E93" w:rsidP="00B63E93">
      <w:pPr>
        <w:jc w:val="center"/>
        <w:outlineLvl w:val="1"/>
        <w:rPr>
          <w:b/>
          <w:sz w:val="28"/>
          <w:szCs w:val="28"/>
        </w:rPr>
      </w:pPr>
      <w:r w:rsidRPr="00CD5763">
        <w:rPr>
          <w:b/>
          <w:sz w:val="28"/>
          <w:szCs w:val="28"/>
        </w:rPr>
        <w:t xml:space="preserve"> О ПРАКТИЧЕСКОЙ ПОДГОТОВКИ </w:t>
      </w:r>
    </w:p>
    <w:p w:rsidR="00B63E93" w:rsidRPr="00BB3BB3" w:rsidRDefault="00B63E93" w:rsidP="00B63E93">
      <w:pPr>
        <w:jc w:val="center"/>
        <w:rPr>
          <w:spacing w:val="20"/>
          <w:sz w:val="36"/>
          <w:szCs w:val="36"/>
        </w:rPr>
      </w:pPr>
    </w:p>
    <w:p w:rsidR="00B63E93" w:rsidRPr="00BB3BB3" w:rsidRDefault="00B63E93" w:rsidP="00B63E93">
      <w:pPr>
        <w:jc w:val="center"/>
        <w:rPr>
          <w:sz w:val="28"/>
          <w:szCs w:val="28"/>
        </w:rPr>
      </w:pPr>
    </w:p>
    <w:p w:rsidR="00B63E93" w:rsidRPr="009C6FFB" w:rsidRDefault="00B63E93" w:rsidP="00B63E93">
      <w:pPr>
        <w:rPr>
          <w:sz w:val="28"/>
          <w:szCs w:val="28"/>
        </w:rPr>
      </w:pPr>
      <w:r w:rsidRPr="009C6FFB">
        <w:rPr>
          <w:sz w:val="28"/>
          <w:szCs w:val="28"/>
        </w:rPr>
        <w:t xml:space="preserve">Вид практики: </w:t>
      </w:r>
      <w:r>
        <w:rPr>
          <w:sz w:val="28"/>
          <w:szCs w:val="28"/>
        </w:rPr>
        <w:t>ПРОИЗВОДСТВЕННАЯ</w:t>
      </w:r>
    </w:p>
    <w:p w:rsidR="00B63E93" w:rsidRPr="009C6FFB" w:rsidRDefault="00B63E93" w:rsidP="00B63E93">
      <w:pPr>
        <w:jc w:val="both"/>
        <w:rPr>
          <w:sz w:val="28"/>
          <w:szCs w:val="28"/>
        </w:rPr>
      </w:pPr>
      <w:r w:rsidRPr="009C6FFB">
        <w:rPr>
          <w:sz w:val="28"/>
          <w:szCs w:val="28"/>
        </w:rPr>
        <w:t xml:space="preserve">Тип практики: </w:t>
      </w:r>
    </w:p>
    <w:p w:rsidR="00B63E93" w:rsidRPr="00253D47" w:rsidRDefault="00B63E93" w:rsidP="00B63E93">
      <w:pPr>
        <w:jc w:val="both"/>
        <w:rPr>
          <w:sz w:val="28"/>
          <w:szCs w:val="28"/>
        </w:rPr>
      </w:pPr>
    </w:p>
    <w:p w:rsidR="00B63E93" w:rsidRPr="00BB3BB3" w:rsidRDefault="00B63E93" w:rsidP="00B63E93">
      <w:pPr>
        <w:jc w:val="both"/>
        <w:rPr>
          <w:sz w:val="28"/>
          <w:szCs w:val="28"/>
        </w:rPr>
      </w:pPr>
    </w:p>
    <w:p w:rsidR="00B63E93" w:rsidRPr="00D826E4" w:rsidRDefault="00B63E93" w:rsidP="00B63E93">
      <w:pPr>
        <w:ind w:left="3544"/>
        <w:rPr>
          <w:sz w:val="24"/>
          <w:szCs w:val="24"/>
        </w:rPr>
      </w:pPr>
      <w:r w:rsidRPr="00D826E4">
        <w:rPr>
          <w:sz w:val="24"/>
          <w:szCs w:val="24"/>
        </w:rPr>
        <w:t>Выполнил(а):  __________________________________</w:t>
      </w:r>
    </w:p>
    <w:p w:rsidR="00B63E93" w:rsidRPr="00D826E4" w:rsidRDefault="00B63E93" w:rsidP="00B63E93">
      <w:pPr>
        <w:ind w:left="3544"/>
        <w:jc w:val="center"/>
      </w:pPr>
      <w:r w:rsidRPr="00D826E4">
        <w:t>Фамилия И.О.</w:t>
      </w:r>
    </w:p>
    <w:p w:rsidR="00B63E93" w:rsidRPr="00D826E4" w:rsidRDefault="00B63E93" w:rsidP="00B63E93">
      <w:pPr>
        <w:ind w:left="3544"/>
        <w:rPr>
          <w:sz w:val="24"/>
          <w:szCs w:val="24"/>
          <w:u w:val="single"/>
        </w:rPr>
      </w:pPr>
      <w:r w:rsidRPr="00D826E4">
        <w:rPr>
          <w:sz w:val="24"/>
          <w:szCs w:val="24"/>
        </w:rPr>
        <w:t xml:space="preserve">Направление подготовки:  </w:t>
      </w:r>
    </w:p>
    <w:p w:rsidR="00B63E93" w:rsidRPr="00D826E4" w:rsidRDefault="00B63E93" w:rsidP="00B63E93">
      <w:pPr>
        <w:ind w:left="3544"/>
        <w:rPr>
          <w:sz w:val="24"/>
          <w:szCs w:val="24"/>
        </w:rPr>
      </w:pPr>
    </w:p>
    <w:p w:rsidR="00B63E93" w:rsidRPr="00D826E4" w:rsidRDefault="00B63E93" w:rsidP="00B63E93">
      <w:pPr>
        <w:ind w:left="3544"/>
        <w:rPr>
          <w:sz w:val="24"/>
          <w:szCs w:val="24"/>
          <w:u w:val="single"/>
        </w:rPr>
      </w:pPr>
      <w:r w:rsidRPr="00D826E4">
        <w:rPr>
          <w:sz w:val="24"/>
          <w:szCs w:val="24"/>
        </w:rPr>
        <w:t>Направленность (профиль) программы</w:t>
      </w:r>
      <w:r w:rsidRPr="00D826E4">
        <w:rPr>
          <w:sz w:val="24"/>
          <w:szCs w:val="24"/>
          <w:u w:val="single"/>
        </w:rPr>
        <w:t xml:space="preserve"> </w:t>
      </w:r>
    </w:p>
    <w:p w:rsidR="00B63E93" w:rsidRPr="00D826E4" w:rsidRDefault="00B63E93" w:rsidP="00B63E93">
      <w:pPr>
        <w:ind w:left="3544"/>
        <w:rPr>
          <w:sz w:val="24"/>
          <w:szCs w:val="24"/>
        </w:rPr>
      </w:pPr>
    </w:p>
    <w:p w:rsidR="00B63E93" w:rsidRPr="00D826E4" w:rsidRDefault="00B63E93" w:rsidP="00B63E93">
      <w:pPr>
        <w:ind w:left="3544"/>
        <w:rPr>
          <w:sz w:val="24"/>
          <w:szCs w:val="24"/>
        </w:rPr>
      </w:pPr>
      <w:r w:rsidRPr="00D826E4">
        <w:rPr>
          <w:sz w:val="24"/>
          <w:szCs w:val="24"/>
        </w:rPr>
        <w:t>Форма обучения: ________________________________</w:t>
      </w:r>
    </w:p>
    <w:p w:rsidR="00B63E93" w:rsidRPr="00D826E4" w:rsidRDefault="00B63E93" w:rsidP="00B63E93">
      <w:pPr>
        <w:ind w:left="3544"/>
        <w:rPr>
          <w:sz w:val="24"/>
          <w:szCs w:val="24"/>
        </w:rPr>
      </w:pPr>
    </w:p>
    <w:p w:rsidR="00B63E93" w:rsidRPr="00D826E4" w:rsidRDefault="00B63E93" w:rsidP="00B63E93">
      <w:pPr>
        <w:ind w:left="3544"/>
        <w:rPr>
          <w:sz w:val="24"/>
          <w:szCs w:val="24"/>
        </w:rPr>
      </w:pPr>
      <w:r w:rsidRPr="00D826E4">
        <w:rPr>
          <w:sz w:val="24"/>
          <w:szCs w:val="24"/>
        </w:rPr>
        <w:t>Руководитель практики от ОмГА:</w:t>
      </w:r>
    </w:p>
    <w:p w:rsidR="00B63E93" w:rsidRPr="00D826E4" w:rsidRDefault="00B63E93" w:rsidP="00B63E93">
      <w:pPr>
        <w:pStyle w:val="24"/>
        <w:spacing w:after="0" w:line="240" w:lineRule="auto"/>
        <w:ind w:left="3544" w:right="55"/>
      </w:pPr>
      <w:r w:rsidRPr="00D826E4">
        <w:t>_______________________________________________</w:t>
      </w:r>
    </w:p>
    <w:p w:rsidR="00B63E93" w:rsidRPr="00D826E4" w:rsidRDefault="00B63E93" w:rsidP="00B63E93">
      <w:pPr>
        <w:ind w:left="3544"/>
        <w:jc w:val="center"/>
      </w:pPr>
      <w:r w:rsidRPr="00D826E4">
        <w:t>Уч. степень, уч. звание, Фамилия И.О.</w:t>
      </w:r>
    </w:p>
    <w:p w:rsidR="00B63E93" w:rsidRPr="00D826E4" w:rsidRDefault="00B63E93" w:rsidP="00B63E93">
      <w:pPr>
        <w:pStyle w:val="24"/>
        <w:spacing w:after="0" w:line="240" w:lineRule="auto"/>
        <w:ind w:left="3544" w:right="55"/>
        <w:jc w:val="center"/>
      </w:pPr>
      <w:r w:rsidRPr="00D826E4">
        <w:t>_____________________</w:t>
      </w:r>
    </w:p>
    <w:p w:rsidR="00B63E93" w:rsidRPr="007908E2" w:rsidRDefault="00B63E93" w:rsidP="00B63E93">
      <w:pPr>
        <w:pStyle w:val="24"/>
        <w:spacing w:after="0" w:line="240" w:lineRule="auto"/>
        <w:ind w:left="3544" w:right="55"/>
        <w:jc w:val="center"/>
      </w:pPr>
      <w:r w:rsidRPr="007908E2">
        <w:t>подпись</w:t>
      </w:r>
    </w:p>
    <w:p w:rsidR="00B63E93" w:rsidRDefault="00B63E93" w:rsidP="00B63E93">
      <w:pPr>
        <w:pStyle w:val="24"/>
        <w:spacing w:after="0" w:line="240" w:lineRule="auto"/>
        <w:ind w:left="4956"/>
        <w:jc w:val="both"/>
        <w:rPr>
          <w:sz w:val="28"/>
          <w:szCs w:val="28"/>
        </w:rPr>
      </w:pPr>
      <w:r w:rsidRPr="00BB3BB3">
        <w:rPr>
          <w:sz w:val="28"/>
          <w:szCs w:val="28"/>
        </w:rPr>
        <w:t>_____________________</w:t>
      </w:r>
    </w:p>
    <w:p w:rsidR="00B63E93" w:rsidRPr="008428FA" w:rsidRDefault="00B63E93" w:rsidP="00B63E93">
      <w:pPr>
        <w:pStyle w:val="24"/>
        <w:spacing w:after="0" w:line="240" w:lineRule="auto"/>
        <w:ind w:left="4956"/>
      </w:pPr>
      <w:r>
        <w:t xml:space="preserve">                      </w:t>
      </w:r>
      <w:r w:rsidRPr="008428FA">
        <w:t>оценка</w:t>
      </w:r>
    </w:p>
    <w:p w:rsidR="00B63E93" w:rsidRDefault="00B63E93" w:rsidP="00B63E93">
      <w:pPr>
        <w:shd w:val="clear" w:color="auto" w:fill="FFFFFF"/>
        <w:rPr>
          <w:sz w:val="24"/>
          <w:szCs w:val="24"/>
        </w:rPr>
      </w:pPr>
    </w:p>
    <w:p w:rsidR="00B63E93" w:rsidRDefault="00B63E93" w:rsidP="00B63E93">
      <w:pPr>
        <w:shd w:val="clear" w:color="auto" w:fill="FFFFFF"/>
        <w:rPr>
          <w:sz w:val="24"/>
          <w:szCs w:val="24"/>
        </w:rPr>
      </w:pPr>
    </w:p>
    <w:p w:rsidR="00B63E93" w:rsidRPr="00BB3BB3" w:rsidRDefault="00B63E93" w:rsidP="00B63E93">
      <w:pPr>
        <w:shd w:val="clear" w:color="auto" w:fill="FFFFFF"/>
        <w:rPr>
          <w:sz w:val="24"/>
          <w:szCs w:val="24"/>
          <w:shd w:val="clear" w:color="auto" w:fill="FFFFFF"/>
        </w:rPr>
      </w:pPr>
      <w:r w:rsidRPr="00BB3BB3">
        <w:rPr>
          <w:sz w:val="24"/>
          <w:szCs w:val="24"/>
        </w:rPr>
        <w:t xml:space="preserve">Место прохождения практики: </w:t>
      </w:r>
      <w:r w:rsidRPr="00BB3BB3">
        <w:rPr>
          <w:sz w:val="24"/>
          <w:szCs w:val="24"/>
          <w:shd w:val="clear" w:color="auto" w:fill="FFFFFF"/>
        </w:rPr>
        <w:t xml:space="preserve">(название, адрес, контактные телефоны):  </w:t>
      </w:r>
      <w:r w:rsidRPr="00BB3BB3">
        <w:rPr>
          <w:sz w:val="24"/>
          <w:szCs w:val="24"/>
        </w:rPr>
        <w:t>_____________________________________________________________________________</w:t>
      </w:r>
    </w:p>
    <w:p w:rsidR="00B63E93" w:rsidRPr="00BB3BB3" w:rsidRDefault="00B63E93" w:rsidP="00B63E93">
      <w:pPr>
        <w:shd w:val="clear" w:color="auto" w:fill="FFFFFF"/>
        <w:rPr>
          <w:sz w:val="24"/>
          <w:szCs w:val="24"/>
        </w:rPr>
      </w:pPr>
      <w:r w:rsidRPr="00BB3BB3">
        <w:rPr>
          <w:sz w:val="24"/>
          <w:szCs w:val="24"/>
        </w:rPr>
        <w:t>_____________________________________________________________________________</w:t>
      </w:r>
    </w:p>
    <w:p w:rsidR="00B63E93" w:rsidRPr="00BB3BB3" w:rsidRDefault="00B63E93" w:rsidP="00B63E93">
      <w:pPr>
        <w:shd w:val="clear" w:color="auto" w:fill="FFFFFF"/>
        <w:rPr>
          <w:sz w:val="24"/>
          <w:szCs w:val="24"/>
        </w:rPr>
      </w:pPr>
    </w:p>
    <w:p w:rsidR="00B63E93" w:rsidRPr="00BB3BB3" w:rsidRDefault="00B63E93" w:rsidP="00B63E93">
      <w:pPr>
        <w:shd w:val="clear" w:color="auto" w:fill="FFFFFF"/>
        <w:rPr>
          <w:sz w:val="24"/>
          <w:szCs w:val="24"/>
        </w:rPr>
      </w:pPr>
      <w:r w:rsidRPr="00BB3BB3">
        <w:rPr>
          <w:sz w:val="24"/>
          <w:szCs w:val="24"/>
        </w:rPr>
        <w:t xml:space="preserve">Руководитель принимающей организации:  </w:t>
      </w:r>
    </w:p>
    <w:p w:rsidR="00B63E93" w:rsidRPr="00BB3BB3" w:rsidRDefault="00B63E93" w:rsidP="00B63E93">
      <w:pPr>
        <w:shd w:val="clear" w:color="auto" w:fill="FFFFFF"/>
        <w:rPr>
          <w:sz w:val="28"/>
          <w:szCs w:val="28"/>
        </w:rPr>
      </w:pPr>
      <w:r w:rsidRPr="00BB3BB3">
        <w:rPr>
          <w:sz w:val="28"/>
          <w:szCs w:val="28"/>
        </w:rPr>
        <w:t xml:space="preserve">__________________________________________________ </w:t>
      </w:r>
    </w:p>
    <w:p w:rsidR="00B63E93" w:rsidRPr="00BB3BB3" w:rsidRDefault="00B63E93" w:rsidP="00B63E93">
      <w:pPr>
        <w:shd w:val="clear" w:color="auto" w:fill="FFFFFF"/>
      </w:pPr>
      <w:r w:rsidRPr="00BB3BB3">
        <w:rPr>
          <w:shd w:val="clear" w:color="auto" w:fill="FFFFFF"/>
        </w:rPr>
        <w:t>подпись                     (должность, Ф.И.О., контактный телефон)</w:t>
      </w:r>
      <w:r w:rsidRPr="00BB3BB3">
        <w:br/>
      </w:r>
    </w:p>
    <w:p w:rsidR="00B63E93" w:rsidRPr="00BB3BB3" w:rsidRDefault="00B63E93" w:rsidP="00B63E93">
      <w:pPr>
        <w:shd w:val="clear" w:color="auto" w:fill="FFFFFF"/>
      </w:pPr>
      <w:r w:rsidRPr="00BB3BB3">
        <w:t>М.П.</w:t>
      </w:r>
    </w:p>
    <w:p w:rsidR="00B63E93" w:rsidRPr="00BB3BB3" w:rsidRDefault="00B63E93" w:rsidP="00B63E93">
      <w:pPr>
        <w:jc w:val="center"/>
        <w:rPr>
          <w:sz w:val="28"/>
          <w:szCs w:val="28"/>
        </w:rPr>
      </w:pPr>
    </w:p>
    <w:p w:rsidR="00B63E93" w:rsidRPr="00BB3BB3" w:rsidRDefault="00B63E93" w:rsidP="00B63E93">
      <w:pPr>
        <w:jc w:val="center"/>
        <w:rPr>
          <w:sz w:val="28"/>
          <w:szCs w:val="28"/>
        </w:rPr>
      </w:pPr>
    </w:p>
    <w:p w:rsidR="00B63E93" w:rsidRPr="00BB3BB3" w:rsidRDefault="00B63E93" w:rsidP="00B63E93">
      <w:pPr>
        <w:jc w:val="center"/>
        <w:rPr>
          <w:sz w:val="28"/>
          <w:szCs w:val="28"/>
        </w:rPr>
      </w:pPr>
      <w:r w:rsidRPr="00BB3BB3">
        <w:rPr>
          <w:sz w:val="28"/>
          <w:szCs w:val="28"/>
        </w:rPr>
        <w:t>Омск, 20__</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63E93" w:rsidRPr="00796EBD" w:rsidTr="0058064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63E93" w:rsidRPr="00796EBD" w:rsidTr="00580648">
              <w:trPr>
                <w:trHeight w:val="240"/>
              </w:trPr>
              <w:tc>
                <w:tcPr>
                  <w:tcW w:w="9956" w:type="dxa"/>
                  <w:tcBorders>
                    <w:top w:val="nil"/>
                    <w:left w:val="nil"/>
                    <w:bottom w:val="nil"/>
                    <w:right w:val="nil"/>
                  </w:tcBorders>
                  <w:shd w:val="clear" w:color="auto" w:fill="FFFFFF"/>
                </w:tcPr>
                <w:p w:rsidR="00B63E93" w:rsidRPr="00796EBD" w:rsidRDefault="00B63E93" w:rsidP="00580648">
                  <w:pPr>
                    <w:jc w:val="right"/>
                    <w:rPr>
                      <w:sz w:val="28"/>
                      <w:szCs w:val="28"/>
                    </w:rPr>
                  </w:pPr>
                  <w:r>
                    <w:rPr>
                      <w:sz w:val="28"/>
                      <w:szCs w:val="28"/>
                    </w:rPr>
                    <w:br w:type="page"/>
                  </w:r>
                </w:p>
              </w:tc>
            </w:tr>
            <w:tr w:rsidR="00B63E93" w:rsidRPr="00796EBD" w:rsidTr="00580648">
              <w:trPr>
                <w:trHeight w:val="240"/>
              </w:trPr>
              <w:tc>
                <w:tcPr>
                  <w:tcW w:w="9956" w:type="dxa"/>
                  <w:tcBorders>
                    <w:top w:val="nil"/>
                    <w:left w:val="nil"/>
                    <w:bottom w:val="nil"/>
                    <w:right w:val="nil"/>
                  </w:tcBorders>
                  <w:shd w:val="clear" w:color="auto" w:fill="FFFFFF"/>
                </w:tcPr>
                <w:p w:rsidR="00B63E93" w:rsidRDefault="00B63E93" w:rsidP="00580648">
                  <w:pPr>
                    <w:ind w:left="15" w:right="15"/>
                    <w:jc w:val="right"/>
                    <w:rPr>
                      <w:sz w:val="28"/>
                      <w:szCs w:val="28"/>
                    </w:rPr>
                  </w:pPr>
                </w:p>
                <w:p w:rsidR="00B63E93" w:rsidRDefault="00B63E93" w:rsidP="00580648">
                  <w:pPr>
                    <w:ind w:left="15" w:right="15"/>
                    <w:jc w:val="right"/>
                    <w:rPr>
                      <w:sz w:val="28"/>
                      <w:szCs w:val="28"/>
                    </w:rPr>
                  </w:pPr>
                </w:p>
                <w:p w:rsidR="00B63E93" w:rsidRPr="00796EBD" w:rsidRDefault="00B63E93" w:rsidP="00580648">
                  <w:pPr>
                    <w:ind w:left="15" w:right="15"/>
                    <w:jc w:val="right"/>
                    <w:rPr>
                      <w:sz w:val="28"/>
                      <w:szCs w:val="28"/>
                    </w:rPr>
                  </w:pPr>
                  <w:r w:rsidRPr="00796EBD">
                    <w:rPr>
                      <w:sz w:val="28"/>
                      <w:szCs w:val="28"/>
                    </w:rPr>
                    <w:t>Приложение Б</w:t>
                  </w:r>
                </w:p>
                <w:p w:rsidR="00B63E93" w:rsidRPr="00796EBD" w:rsidRDefault="00B63E93" w:rsidP="00580648">
                  <w:pPr>
                    <w:jc w:val="right"/>
                    <w:rPr>
                      <w:sz w:val="28"/>
                      <w:szCs w:val="28"/>
                    </w:rPr>
                  </w:pPr>
                </w:p>
                <w:p w:rsidR="00B63E93" w:rsidRPr="00796EBD" w:rsidRDefault="00B63E93" w:rsidP="00580648">
                  <w:pPr>
                    <w:jc w:val="center"/>
                    <w:rPr>
                      <w:sz w:val="28"/>
                      <w:szCs w:val="28"/>
                    </w:rPr>
                  </w:pPr>
                  <w:r w:rsidRPr="00796EBD">
                    <w:rPr>
                      <w:sz w:val="28"/>
                      <w:szCs w:val="28"/>
                    </w:rPr>
                    <w:t>Частное учреждение образовательная организация высшего образования</w:t>
                  </w:r>
                  <w:r w:rsidRPr="00796EBD">
                    <w:rPr>
                      <w:sz w:val="28"/>
                      <w:szCs w:val="28"/>
                    </w:rPr>
                    <w:br/>
                    <w:t>«Омская гуманитарная академия»</w:t>
                  </w:r>
                </w:p>
              </w:tc>
            </w:tr>
          </w:tbl>
          <w:p w:rsidR="00B63E93" w:rsidRPr="00796EBD" w:rsidRDefault="00B63E93" w:rsidP="00580648">
            <w:pPr>
              <w:jc w:val="right"/>
              <w:rPr>
                <w:sz w:val="28"/>
                <w:szCs w:val="28"/>
              </w:rPr>
            </w:pPr>
          </w:p>
        </w:tc>
      </w:tr>
    </w:tbl>
    <w:p w:rsidR="00B63E93" w:rsidRPr="00796EBD" w:rsidRDefault="00B63E93" w:rsidP="00B63E93">
      <w:pPr>
        <w:jc w:val="center"/>
        <w:rPr>
          <w:sz w:val="28"/>
          <w:szCs w:val="28"/>
        </w:rPr>
      </w:pPr>
    </w:p>
    <w:p w:rsidR="00B63E93" w:rsidRPr="00796EBD" w:rsidRDefault="00B63E93" w:rsidP="00B63E93">
      <w:pPr>
        <w:jc w:val="center"/>
        <w:rPr>
          <w:sz w:val="28"/>
          <w:szCs w:val="28"/>
        </w:rPr>
      </w:pPr>
      <w:r w:rsidRPr="00796EBD">
        <w:rPr>
          <w:sz w:val="28"/>
          <w:szCs w:val="28"/>
        </w:rPr>
        <w:t>Кафедра Экономики и управления персоналом</w:t>
      </w:r>
    </w:p>
    <w:p w:rsidR="00B63E93" w:rsidRPr="004665FD" w:rsidRDefault="00B63E93" w:rsidP="00B63E93">
      <w:pPr>
        <w:jc w:val="center"/>
        <w:rPr>
          <w:sz w:val="24"/>
          <w:szCs w:val="24"/>
        </w:rPr>
      </w:pPr>
    </w:p>
    <w:p w:rsidR="00B63E93" w:rsidRPr="004665FD" w:rsidRDefault="006C5D22" w:rsidP="00B63E93">
      <w:pPr>
        <w:jc w:val="center"/>
        <w:rPr>
          <w:sz w:val="24"/>
          <w:szCs w:val="24"/>
        </w:rPr>
      </w:pPr>
      <w:r>
        <w:rPr>
          <w:noProof/>
          <w:sz w:val="24"/>
          <w:szCs w:val="24"/>
        </w:rPr>
        <w:pict>
          <v:shapetype id="_x0000_t202" coordsize="21600,21600" o:spt="202" path="m,l,21600r21600,l21600,xe">
            <v:stroke joinstyle="miter"/>
            <v:path gradientshapeok="t" o:connecttype="rect"/>
          </v:shapetype>
          <v:shape id="Поле 11" o:spid="_x0000_s1961" type="#_x0000_t202" style="position:absolute;left:0;text-align:left;margin-left:274.7pt;margin-top:6.85pt;width:225pt;height:97.7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B63E93" w:rsidRPr="004665FD" w:rsidRDefault="00B63E93" w:rsidP="00B63E93">
                  <w:pPr>
                    <w:jc w:val="center"/>
                    <w:rPr>
                      <w:sz w:val="24"/>
                      <w:szCs w:val="24"/>
                    </w:rPr>
                  </w:pPr>
                  <w:r w:rsidRPr="004665FD">
                    <w:rPr>
                      <w:sz w:val="24"/>
                      <w:szCs w:val="24"/>
                    </w:rPr>
                    <w:t>УТВЕРЖДАЮ</w:t>
                  </w:r>
                </w:p>
                <w:p w:rsidR="00B63E93" w:rsidRPr="004665FD" w:rsidRDefault="00B63E93" w:rsidP="00B63E93">
                  <w:pPr>
                    <w:jc w:val="center"/>
                    <w:rPr>
                      <w:sz w:val="24"/>
                      <w:szCs w:val="24"/>
                    </w:rPr>
                  </w:pPr>
                </w:p>
                <w:p w:rsidR="00B63E93" w:rsidRPr="004665FD" w:rsidRDefault="00B63E93" w:rsidP="00B63E93">
                  <w:pPr>
                    <w:rPr>
                      <w:sz w:val="24"/>
                      <w:szCs w:val="24"/>
                    </w:rPr>
                  </w:pPr>
                  <w:r>
                    <w:rPr>
                      <w:sz w:val="24"/>
                      <w:szCs w:val="24"/>
                    </w:rPr>
                    <w:t xml:space="preserve"> </w:t>
                  </w:r>
                  <w:r w:rsidRPr="004665FD">
                    <w:rPr>
                      <w:sz w:val="24"/>
                      <w:szCs w:val="24"/>
                    </w:rPr>
                    <w:t>зав. кафедрой _____________,</w:t>
                  </w:r>
                </w:p>
                <w:p w:rsidR="00B63E93" w:rsidRPr="004665FD" w:rsidRDefault="00B63E93" w:rsidP="00B63E93">
                  <w:pPr>
                    <w:rPr>
                      <w:sz w:val="24"/>
                      <w:szCs w:val="24"/>
                    </w:rPr>
                  </w:pPr>
                  <w:r>
                    <w:rPr>
                      <w:sz w:val="24"/>
                      <w:szCs w:val="24"/>
                    </w:rPr>
                    <w:t xml:space="preserve">к.э.н., доцент </w:t>
                  </w:r>
                  <w:r w:rsidRPr="004665FD">
                    <w:rPr>
                      <w:sz w:val="24"/>
                      <w:szCs w:val="24"/>
                    </w:rPr>
                    <w:t>/______________/</w:t>
                  </w:r>
                </w:p>
              </w:txbxContent>
            </v:textbox>
          </v:shape>
        </w:pict>
      </w:r>
    </w:p>
    <w:p w:rsidR="00B63E93" w:rsidRPr="004665FD" w:rsidRDefault="00B63E93" w:rsidP="00B63E93">
      <w:pPr>
        <w:shd w:val="clear" w:color="auto" w:fill="FFFFFF"/>
        <w:ind w:firstLine="460"/>
        <w:jc w:val="both"/>
        <w:rPr>
          <w:spacing w:val="-11"/>
          <w:sz w:val="24"/>
          <w:szCs w:val="24"/>
        </w:rPr>
      </w:pPr>
    </w:p>
    <w:p w:rsidR="00B63E93" w:rsidRPr="004665FD" w:rsidRDefault="00B63E93" w:rsidP="00B63E93">
      <w:pPr>
        <w:jc w:val="both"/>
        <w:rPr>
          <w:sz w:val="24"/>
          <w:szCs w:val="24"/>
        </w:rPr>
      </w:pPr>
    </w:p>
    <w:p w:rsidR="00B63E93" w:rsidRPr="004665FD" w:rsidRDefault="00B63E93" w:rsidP="00B63E93">
      <w:pPr>
        <w:jc w:val="both"/>
        <w:rPr>
          <w:sz w:val="24"/>
          <w:szCs w:val="24"/>
        </w:rPr>
      </w:pPr>
    </w:p>
    <w:p w:rsidR="00B63E93" w:rsidRPr="004665FD" w:rsidRDefault="00B63E93" w:rsidP="00B63E93">
      <w:pPr>
        <w:jc w:val="both"/>
        <w:rPr>
          <w:sz w:val="24"/>
          <w:szCs w:val="24"/>
        </w:rPr>
      </w:pPr>
    </w:p>
    <w:p w:rsidR="00B63E93" w:rsidRPr="004665FD" w:rsidRDefault="00B63E93" w:rsidP="00B63E93">
      <w:pPr>
        <w:jc w:val="both"/>
        <w:rPr>
          <w:sz w:val="24"/>
          <w:szCs w:val="24"/>
        </w:rPr>
      </w:pPr>
    </w:p>
    <w:p w:rsidR="00B63E93" w:rsidRPr="00BB3BB3" w:rsidRDefault="00B63E93" w:rsidP="00B63E93">
      <w:pPr>
        <w:jc w:val="both"/>
        <w:rPr>
          <w:sz w:val="28"/>
          <w:szCs w:val="28"/>
        </w:rPr>
      </w:pPr>
    </w:p>
    <w:p w:rsidR="00B63E93" w:rsidRPr="00CD5763" w:rsidRDefault="00B63E93" w:rsidP="00B63E93">
      <w:pPr>
        <w:jc w:val="center"/>
        <w:outlineLvl w:val="1"/>
        <w:rPr>
          <w:b/>
          <w:sz w:val="28"/>
          <w:szCs w:val="28"/>
        </w:rPr>
      </w:pPr>
      <w:r w:rsidRPr="00CD5763">
        <w:rPr>
          <w:b/>
          <w:sz w:val="28"/>
          <w:szCs w:val="28"/>
        </w:rPr>
        <w:t>Задание для</w:t>
      </w:r>
      <w:r w:rsidRPr="00CD5763">
        <w:rPr>
          <w:sz w:val="28"/>
          <w:szCs w:val="28"/>
        </w:rPr>
        <w:t xml:space="preserve"> </w:t>
      </w:r>
      <w:r w:rsidRPr="00CD5763">
        <w:rPr>
          <w:b/>
          <w:sz w:val="28"/>
          <w:szCs w:val="28"/>
        </w:rPr>
        <w:t xml:space="preserve">практической подготовки </w:t>
      </w:r>
    </w:p>
    <w:p w:rsidR="00B63E93" w:rsidRPr="00BB3BB3" w:rsidRDefault="00B63E93" w:rsidP="00B63E93">
      <w:pPr>
        <w:jc w:val="center"/>
      </w:pPr>
    </w:p>
    <w:p w:rsidR="00B63E93" w:rsidRPr="00BB3BB3" w:rsidRDefault="00B63E93" w:rsidP="00B63E93">
      <w:pPr>
        <w:pStyle w:val="affc"/>
        <w:jc w:val="center"/>
        <w:rPr>
          <w:sz w:val="28"/>
          <w:szCs w:val="28"/>
        </w:rPr>
      </w:pPr>
      <w:r w:rsidRPr="00BB3BB3">
        <w:rPr>
          <w:sz w:val="28"/>
          <w:szCs w:val="28"/>
        </w:rPr>
        <w:t>______________ __________________</w:t>
      </w:r>
    </w:p>
    <w:p w:rsidR="00B63E93" w:rsidRPr="00BB3BB3" w:rsidRDefault="00B63E93" w:rsidP="00B63E93">
      <w:pPr>
        <w:pStyle w:val="affc"/>
        <w:jc w:val="center"/>
        <w:rPr>
          <w:sz w:val="20"/>
          <w:szCs w:val="20"/>
        </w:rPr>
      </w:pPr>
      <w:r w:rsidRPr="00BB3BB3">
        <w:rPr>
          <w:sz w:val="20"/>
          <w:szCs w:val="20"/>
        </w:rPr>
        <w:t xml:space="preserve">Фамилия, Имя, Отчество </w:t>
      </w:r>
      <w:r>
        <w:rPr>
          <w:sz w:val="20"/>
          <w:szCs w:val="20"/>
        </w:rPr>
        <w:t>обучающегося</w:t>
      </w:r>
    </w:p>
    <w:p w:rsidR="00B63E93" w:rsidRPr="00BB3BB3" w:rsidRDefault="00B63E93" w:rsidP="00B63E93">
      <w:pPr>
        <w:pStyle w:val="affc"/>
        <w:jc w:val="center"/>
        <w:rPr>
          <w:sz w:val="28"/>
          <w:szCs w:val="28"/>
        </w:rPr>
      </w:pPr>
    </w:p>
    <w:p w:rsidR="00B63E93" w:rsidRPr="00796EBD" w:rsidRDefault="00B63E93" w:rsidP="00B63E93">
      <w:pPr>
        <w:jc w:val="both"/>
        <w:rPr>
          <w:sz w:val="28"/>
          <w:szCs w:val="28"/>
        </w:rPr>
      </w:pPr>
      <w:r w:rsidRPr="00796EBD">
        <w:rPr>
          <w:sz w:val="28"/>
          <w:szCs w:val="28"/>
        </w:rPr>
        <w:t xml:space="preserve">Направление подготовки: </w:t>
      </w:r>
    </w:p>
    <w:p w:rsidR="00B63E93" w:rsidRPr="00796EBD" w:rsidRDefault="00B63E93" w:rsidP="00B63E93">
      <w:pPr>
        <w:jc w:val="both"/>
        <w:rPr>
          <w:sz w:val="28"/>
          <w:szCs w:val="28"/>
        </w:rPr>
      </w:pPr>
      <w:r w:rsidRPr="00796EBD">
        <w:rPr>
          <w:sz w:val="28"/>
          <w:szCs w:val="28"/>
        </w:rPr>
        <w:t xml:space="preserve">Направленность (профиль) программы </w:t>
      </w:r>
    </w:p>
    <w:p w:rsidR="00B63E93" w:rsidRPr="00796EBD" w:rsidRDefault="00B63E93" w:rsidP="00B63E93">
      <w:pPr>
        <w:jc w:val="both"/>
        <w:rPr>
          <w:sz w:val="28"/>
          <w:szCs w:val="28"/>
        </w:rPr>
      </w:pPr>
      <w:r w:rsidRPr="00796EBD">
        <w:rPr>
          <w:sz w:val="28"/>
          <w:szCs w:val="28"/>
        </w:rPr>
        <w:t xml:space="preserve">Вид практики: </w:t>
      </w:r>
    </w:p>
    <w:p w:rsidR="00B63E93" w:rsidRPr="00796EBD" w:rsidRDefault="00B63E93" w:rsidP="00B63E93">
      <w:pPr>
        <w:jc w:val="both"/>
        <w:rPr>
          <w:sz w:val="28"/>
          <w:szCs w:val="28"/>
        </w:rPr>
      </w:pPr>
      <w:r w:rsidRPr="00796EBD">
        <w:rPr>
          <w:sz w:val="28"/>
          <w:szCs w:val="28"/>
        </w:rPr>
        <w:t xml:space="preserve">Тип практики: </w:t>
      </w:r>
    </w:p>
    <w:p w:rsidR="00B63E93" w:rsidRPr="00796EBD" w:rsidRDefault="00B63E93" w:rsidP="00B63E93">
      <w:pPr>
        <w:jc w:val="both"/>
        <w:rPr>
          <w:sz w:val="24"/>
          <w:szCs w:val="24"/>
        </w:rPr>
      </w:pPr>
    </w:p>
    <w:p w:rsidR="00B63E93" w:rsidRPr="00796EBD" w:rsidRDefault="00B63E93" w:rsidP="00B63E93">
      <w:pPr>
        <w:jc w:val="both"/>
        <w:rPr>
          <w:sz w:val="28"/>
          <w:szCs w:val="28"/>
        </w:rPr>
      </w:pPr>
      <w:r w:rsidRPr="00796EBD">
        <w:rPr>
          <w:sz w:val="28"/>
          <w:szCs w:val="28"/>
        </w:rPr>
        <w:t>Индивидуальные задания на практику:</w:t>
      </w:r>
    </w:p>
    <w:p w:rsidR="00B63E93" w:rsidRPr="009C6FFB" w:rsidRDefault="00B63E93" w:rsidP="00B63E93">
      <w:pPr>
        <w:jc w:val="both"/>
        <w:rPr>
          <w:sz w:val="28"/>
          <w:szCs w:val="28"/>
        </w:rPr>
      </w:pPr>
    </w:p>
    <w:p w:rsidR="00B63E93" w:rsidRDefault="00B63E93" w:rsidP="00B63E93">
      <w:pPr>
        <w:widowControl/>
        <w:numPr>
          <w:ilvl w:val="0"/>
          <w:numId w:val="15"/>
        </w:numPr>
        <w:suppressAutoHyphens w:val="0"/>
        <w:autoSpaceDE/>
        <w:jc w:val="both"/>
        <w:rPr>
          <w:sz w:val="24"/>
          <w:szCs w:val="24"/>
        </w:rPr>
      </w:pPr>
    </w:p>
    <w:p w:rsidR="00B63E93" w:rsidRDefault="00B63E93" w:rsidP="00B63E93">
      <w:pPr>
        <w:widowControl/>
        <w:numPr>
          <w:ilvl w:val="0"/>
          <w:numId w:val="15"/>
        </w:numPr>
        <w:suppressAutoHyphens w:val="0"/>
        <w:autoSpaceDE/>
        <w:jc w:val="both"/>
        <w:rPr>
          <w:sz w:val="24"/>
          <w:szCs w:val="24"/>
        </w:rPr>
      </w:pPr>
    </w:p>
    <w:p w:rsidR="00B63E93" w:rsidRDefault="00B63E93" w:rsidP="00B63E93">
      <w:pPr>
        <w:widowControl/>
        <w:numPr>
          <w:ilvl w:val="0"/>
          <w:numId w:val="15"/>
        </w:numPr>
        <w:suppressAutoHyphens w:val="0"/>
        <w:autoSpaceDE/>
        <w:jc w:val="both"/>
        <w:rPr>
          <w:sz w:val="24"/>
          <w:szCs w:val="24"/>
        </w:rPr>
      </w:pPr>
    </w:p>
    <w:p w:rsidR="00B63E93" w:rsidRDefault="00B63E93" w:rsidP="00B63E93">
      <w:pPr>
        <w:widowControl/>
        <w:numPr>
          <w:ilvl w:val="0"/>
          <w:numId w:val="15"/>
        </w:numPr>
        <w:suppressAutoHyphens w:val="0"/>
        <w:autoSpaceDE/>
        <w:jc w:val="both"/>
        <w:rPr>
          <w:sz w:val="24"/>
          <w:szCs w:val="24"/>
        </w:rPr>
      </w:pPr>
    </w:p>
    <w:p w:rsidR="00B63E93" w:rsidRDefault="00B63E93" w:rsidP="00B63E93">
      <w:pPr>
        <w:shd w:val="clear" w:color="auto" w:fill="FFFFFF"/>
        <w:tabs>
          <w:tab w:val="left" w:pos="2626"/>
          <w:tab w:val="left" w:leader="underscore" w:pos="5626"/>
        </w:tabs>
        <w:rPr>
          <w:sz w:val="28"/>
          <w:szCs w:val="28"/>
        </w:rPr>
      </w:pPr>
    </w:p>
    <w:p w:rsidR="00B63E93" w:rsidRDefault="00B63E93" w:rsidP="00B63E93">
      <w:pPr>
        <w:shd w:val="clear" w:color="auto" w:fill="FFFFFF"/>
        <w:tabs>
          <w:tab w:val="left" w:pos="2626"/>
          <w:tab w:val="left" w:leader="underscore" w:pos="5626"/>
        </w:tabs>
        <w:rPr>
          <w:sz w:val="28"/>
          <w:szCs w:val="28"/>
        </w:rPr>
      </w:pPr>
    </w:p>
    <w:p w:rsidR="00B63E93" w:rsidRDefault="00B63E93" w:rsidP="00B63E93">
      <w:pPr>
        <w:shd w:val="clear" w:color="auto" w:fill="FFFFFF"/>
        <w:tabs>
          <w:tab w:val="left" w:pos="2626"/>
          <w:tab w:val="left" w:leader="underscore" w:pos="5626"/>
        </w:tabs>
        <w:rPr>
          <w:sz w:val="28"/>
          <w:szCs w:val="28"/>
        </w:rPr>
      </w:pPr>
    </w:p>
    <w:p w:rsidR="00B63E93" w:rsidRDefault="00B63E93" w:rsidP="00B63E93">
      <w:pPr>
        <w:shd w:val="clear" w:color="auto" w:fill="FFFFFF"/>
        <w:tabs>
          <w:tab w:val="left" w:pos="2626"/>
          <w:tab w:val="left" w:leader="underscore" w:pos="5626"/>
        </w:tabs>
        <w:rPr>
          <w:sz w:val="28"/>
          <w:szCs w:val="28"/>
        </w:rPr>
      </w:pPr>
    </w:p>
    <w:p w:rsidR="00B63E93" w:rsidRDefault="00B63E93" w:rsidP="00B63E93">
      <w:pPr>
        <w:shd w:val="clear" w:color="auto" w:fill="FFFFFF"/>
        <w:tabs>
          <w:tab w:val="left" w:pos="2626"/>
          <w:tab w:val="left" w:leader="underscore" w:pos="5626"/>
        </w:tabs>
        <w:rPr>
          <w:sz w:val="28"/>
          <w:szCs w:val="28"/>
        </w:rPr>
      </w:pPr>
    </w:p>
    <w:p w:rsidR="00B63E93" w:rsidRPr="00796EBD" w:rsidRDefault="00B63E93" w:rsidP="00B63E93">
      <w:pPr>
        <w:shd w:val="clear" w:color="auto" w:fill="FFFFFF"/>
        <w:tabs>
          <w:tab w:val="left" w:pos="2626"/>
          <w:tab w:val="left" w:leader="underscore" w:pos="5626"/>
        </w:tabs>
        <w:rPr>
          <w:sz w:val="28"/>
          <w:szCs w:val="28"/>
        </w:rPr>
      </w:pPr>
      <w:r w:rsidRPr="00796EBD">
        <w:rPr>
          <w:sz w:val="28"/>
          <w:szCs w:val="28"/>
        </w:rPr>
        <w:t>Руководитель практики от ОмГА(ФИО, должность):  ____________</w:t>
      </w:r>
    </w:p>
    <w:p w:rsidR="00B63E93" w:rsidRPr="00796EBD" w:rsidRDefault="00B63E93" w:rsidP="00B63E93">
      <w:pPr>
        <w:shd w:val="clear" w:color="auto" w:fill="FFFFFF"/>
        <w:tabs>
          <w:tab w:val="left" w:pos="2626"/>
          <w:tab w:val="left" w:leader="underscore" w:pos="5626"/>
        </w:tabs>
        <w:rPr>
          <w:sz w:val="28"/>
          <w:szCs w:val="28"/>
        </w:rPr>
      </w:pPr>
    </w:p>
    <w:p w:rsidR="00B63E93" w:rsidRPr="00796EBD" w:rsidRDefault="00B63E93" w:rsidP="00B63E93">
      <w:pPr>
        <w:shd w:val="clear" w:color="auto" w:fill="FFFFFF"/>
        <w:tabs>
          <w:tab w:val="left" w:pos="2626"/>
          <w:tab w:val="left" w:leader="underscore" w:pos="5626"/>
        </w:tabs>
        <w:rPr>
          <w:sz w:val="28"/>
          <w:szCs w:val="28"/>
        </w:rPr>
      </w:pPr>
      <w:r w:rsidRPr="00796EBD">
        <w:rPr>
          <w:sz w:val="28"/>
          <w:szCs w:val="28"/>
        </w:rPr>
        <w:t>Задание принял(а) к исполнению (ФИО):  _____________</w:t>
      </w:r>
    </w:p>
    <w:p w:rsidR="00B63E93" w:rsidRPr="00796EBD" w:rsidRDefault="00B63E93" w:rsidP="00B63E93">
      <w:pPr>
        <w:rPr>
          <w:color w:val="FF0000"/>
          <w:sz w:val="28"/>
          <w:szCs w:val="28"/>
        </w:rPr>
      </w:pPr>
    </w:p>
    <w:p w:rsidR="00B63E93" w:rsidRDefault="00B63E93" w:rsidP="00B63E93">
      <w:pPr>
        <w:rPr>
          <w:sz w:val="28"/>
          <w:szCs w:val="28"/>
        </w:rPr>
      </w:pPr>
      <w:r>
        <w:rPr>
          <w:sz w:val="28"/>
          <w:szCs w:val="28"/>
        </w:rPr>
        <w:br w:type="page"/>
      </w:r>
    </w:p>
    <w:p w:rsidR="00B63E93" w:rsidRPr="00BB3BB3" w:rsidRDefault="00B63E93" w:rsidP="00B63E93">
      <w:pPr>
        <w:jc w:val="right"/>
        <w:rPr>
          <w:sz w:val="28"/>
          <w:szCs w:val="28"/>
        </w:rPr>
      </w:pPr>
      <w:r w:rsidRPr="00BB3BB3">
        <w:rPr>
          <w:sz w:val="28"/>
          <w:szCs w:val="28"/>
        </w:rPr>
        <w:t xml:space="preserve">Приложение </w:t>
      </w:r>
      <w:r>
        <w:rPr>
          <w:sz w:val="28"/>
          <w:szCs w:val="28"/>
        </w:rPr>
        <w:t>В</w:t>
      </w:r>
    </w:p>
    <w:p w:rsidR="00B63E93" w:rsidRPr="00BB3BB3" w:rsidRDefault="00B63E93" w:rsidP="00B63E93">
      <w:pPr>
        <w:jc w:val="center"/>
        <w:rPr>
          <w:sz w:val="28"/>
          <w:szCs w:val="28"/>
        </w:rPr>
      </w:pPr>
    </w:p>
    <w:p w:rsidR="00B63E93" w:rsidRPr="00796EBD" w:rsidRDefault="00B63E93" w:rsidP="00B63E93">
      <w:pPr>
        <w:jc w:val="center"/>
        <w:outlineLvl w:val="1"/>
        <w:rPr>
          <w:b/>
          <w:sz w:val="24"/>
          <w:szCs w:val="24"/>
        </w:rPr>
      </w:pPr>
      <w:r w:rsidRPr="00796EBD">
        <w:rPr>
          <w:b/>
          <w:sz w:val="24"/>
          <w:szCs w:val="24"/>
        </w:rPr>
        <w:t xml:space="preserve">ДНЕВНИК ПРАКТИЧЕСКОЙ ПОДГОТОВКИ </w:t>
      </w:r>
    </w:p>
    <w:p w:rsidR="00B63E93" w:rsidRPr="00BB3BB3" w:rsidRDefault="00B63E93" w:rsidP="00B63E93">
      <w:pPr>
        <w:jc w:val="center"/>
        <w:rPr>
          <w:b/>
          <w:sz w:val="28"/>
          <w:szCs w:val="28"/>
        </w:rPr>
      </w:pPr>
    </w:p>
    <w:p w:rsidR="00B63E93" w:rsidRPr="00BB3BB3" w:rsidRDefault="00B63E93" w:rsidP="00B63E9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545"/>
        <w:gridCol w:w="4805"/>
        <w:gridCol w:w="3114"/>
      </w:tblGrid>
      <w:tr w:rsidR="00B63E93" w:rsidRPr="00BB3BB3" w:rsidTr="00580648">
        <w:tc>
          <w:tcPr>
            <w:tcW w:w="332" w:type="pct"/>
            <w:vAlign w:val="center"/>
          </w:tcPr>
          <w:p w:rsidR="00B63E93" w:rsidRPr="00BB3BB3" w:rsidRDefault="00B63E93" w:rsidP="00580648">
            <w:pPr>
              <w:jc w:val="center"/>
              <w:rPr>
                <w:sz w:val="24"/>
                <w:szCs w:val="24"/>
              </w:rPr>
            </w:pPr>
            <w:r w:rsidRPr="00BB3BB3">
              <w:rPr>
                <w:sz w:val="24"/>
                <w:szCs w:val="24"/>
              </w:rPr>
              <w:t>№</w:t>
            </w:r>
          </w:p>
        </w:tc>
        <w:tc>
          <w:tcPr>
            <w:tcW w:w="762" w:type="pct"/>
            <w:vAlign w:val="center"/>
          </w:tcPr>
          <w:p w:rsidR="00B63E93" w:rsidRPr="00BB3BB3" w:rsidRDefault="00B63E93" w:rsidP="00580648">
            <w:pPr>
              <w:jc w:val="center"/>
              <w:rPr>
                <w:sz w:val="24"/>
                <w:szCs w:val="24"/>
              </w:rPr>
            </w:pPr>
            <w:r w:rsidRPr="00BB3BB3">
              <w:rPr>
                <w:sz w:val="24"/>
                <w:szCs w:val="24"/>
              </w:rPr>
              <w:t>Дата</w:t>
            </w:r>
          </w:p>
        </w:tc>
        <w:tc>
          <w:tcPr>
            <w:tcW w:w="2370" w:type="pct"/>
            <w:vAlign w:val="center"/>
          </w:tcPr>
          <w:p w:rsidR="00B63E93" w:rsidRPr="00BB3BB3" w:rsidRDefault="00B63E93" w:rsidP="00580648">
            <w:pPr>
              <w:jc w:val="center"/>
              <w:rPr>
                <w:sz w:val="24"/>
                <w:szCs w:val="24"/>
              </w:rPr>
            </w:pPr>
            <w:r w:rsidRPr="00BB3BB3">
              <w:rPr>
                <w:sz w:val="24"/>
                <w:szCs w:val="24"/>
              </w:rPr>
              <w:t>Вид деятельности</w:t>
            </w:r>
          </w:p>
        </w:tc>
        <w:tc>
          <w:tcPr>
            <w:tcW w:w="1536" w:type="pct"/>
            <w:vAlign w:val="center"/>
          </w:tcPr>
          <w:p w:rsidR="00B63E93" w:rsidRPr="00BB3BB3" w:rsidRDefault="00B63E93" w:rsidP="00580648">
            <w:pPr>
              <w:jc w:val="center"/>
              <w:rPr>
                <w:sz w:val="24"/>
                <w:szCs w:val="24"/>
              </w:rPr>
            </w:pPr>
            <w:r w:rsidRPr="00BB3BB3">
              <w:rPr>
                <w:sz w:val="24"/>
                <w:szCs w:val="24"/>
              </w:rPr>
              <w:t xml:space="preserve">Подпись руководителя практики </w:t>
            </w:r>
            <w:r>
              <w:rPr>
                <w:sz w:val="24"/>
                <w:szCs w:val="24"/>
              </w:rPr>
              <w:t>профильной</w:t>
            </w:r>
            <w:r w:rsidRPr="00BB3BB3">
              <w:rPr>
                <w:sz w:val="24"/>
                <w:szCs w:val="24"/>
              </w:rPr>
              <w:t xml:space="preserve"> организации</w:t>
            </w:r>
          </w:p>
          <w:p w:rsidR="00B63E93" w:rsidRPr="00BB3BB3" w:rsidRDefault="00B63E93" w:rsidP="00580648">
            <w:pPr>
              <w:jc w:val="center"/>
              <w:rPr>
                <w:sz w:val="24"/>
                <w:szCs w:val="24"/>
              </w:rPr>
            </w:pPr>
            <w:r w:rsidRPr="00BB3BB3">
              <w:rPr>
                <w:sz w:val="24"/>
                <w:szCs w:val="24"/>
              </w:rPr>
              <w:t>о выполнении</w:t>
            </w:r>
          </w:p>
        </w:tc>
      </w:tr>
      <w:tr w:rsidR="00B63E93" w:rsidRPr="00BB3BB3" w:rsidTr="00580648">
        <w:trPr>
          <w:trHeight w:hRule="exact" w:val="851"/>
        </w:trPr>
        <w:tc>
          <w:tcPr>
            <w:tcW w:w="332" w:type="pct"/>
          </w:tcPr>
          <w:p w:rsidR="00B63E93" w:rsidRPr="00BB3BB3" w:rsidRDefault="00B63E93" w:rsidP="00580648">
            <w:pPr>
              <w:jc w:val="center"/>
              <w:rPr>
                <w:sz w:val="24"/>
                <w:szCs w:val="24"/>
                <w:lang w:val="en-US"/>
              </w:rPr>
            </w:pPr>
            <w:r w:rsidRPr="00BB3BB3">
              <w:rPr>
                <w:sz w:val="24"/>
                <w:szCs w:val="24"/>
                <w:lang w:val="en-US"/>
              </w:rPr>
              <w:t>1</w:t>
            </w:r>
          </w:p>
        </w:tc>
        <w:tc>
          <w:tcPr>
            <w:tcW w:w="762" w:type="pct"/>
          </w:tcPr>
          <w:p w:rsidR="00B63E93" w:rsidRPr="00BB3BB3" w:rsidRDefault="00B63E93" w:rsidP="00580648">
            <w:pPr>
              <w:jc w:val="center"/>
              <w:rPr>
                <w:sz w:val="24"/>
                <w:szCs w:val="24"/>
              </w:rPr>
            </w:pPr>
          </w:p>
        </w:tc>
        <w:tc>
          <w:tcPr>
            <w:tcW w:w="2370" w:type="pct"/>
          </w:tcPr>
          <w:p w:rsidR="00B63E93" w:rsidRPr="00BB3BB3" w:rsidRDefault="00B63E93" w:rsidP="00580648">
            <w:pPr>
              <w:jc w:val="center"/>
              <w:rPr>
                <w:sz w:val="24"/>
                <w:szCs w:val="24"/>
              </w:rPr>
            </w:pPr>
            <w:r w:rsidRPr="00BB3BB3">
              <w:rPr>
                <w:sz w:val="24"/>
                <w:szCs w:val="24"/>
              </w:rPr>
              <w:t>Инструктаж по технике безопасности</w:t>
            </w:r>
          </w:p>
        </w:tc>
        <w:tc>
          <w:tcPr>
            <w:tcW w:w="1536" w:type="pct"/>
          </w:tcPr>
          <w:p w:rsidR="00B63E93" w:rsidRPr="00BB3BB3" w:rsidRDefault="00B63E93" w:rsidP="00580648">
            <w:pPr>
              <w:jc w:val="center"/>
              <w:rPr>
                <w:sz w:val="24"/>
                <w:szCs w:val="24"/>
              </w:rPr>
            </w:pPr>
          </w:p>
        </w:tc>
      </w:tr>
      <w:tr w:rsidR="00B63E93" w:rsidRPr="00BB3BB3" w:rsidTr="00580648">
        <w:trPr>
          <w:trHeight w:hRule="exact" w:val="851"/>
        </w:trPr>
        <w:tc>
          <w:tcPr>
            <w:tcW w:w="332" w:type="pct"/>
          </w:tcPr>
          <w:p w:rsidR="00B63E93" w:rsidRPr="00BB3BB3" w:rsidRDefault="00B63E93" w:rsidP="00580648">
            <w:pPr>
              <w:jc w:val="center"/>
              <w:rPr>
                <w:sz w:val="24"/>
                <w:szCs w:val="24"/>
                <w:lang w:val="en-US"/>
              </w:rPr>
            </w:pPr>
            <w:r w:rsidRPr="00BB3BB3">
              <w:rPr>
                <w:sz w:val="24"/>
                <w:szCs w:val="24"/>
                <w:lang w:val="en-US"/>
              </w:rPr>
              <w:t>2</w:t>
            </w:r>
          </w:p>
        </w:tc>
        <w:tc>
          <w:tcPr>
            <w:tcW w:w="762" w:type="pct"/>
          </w:tcPr>
          <w:p w:rsidR="00B63E93" w:rsidRPr="00BB3BB3" w:rsidRDefault="00B63E93" w:rsidP="00580648">
            <w:pPr>
              <w:jc w:val="center"/>
              <w:rPr>
                <w:sz w:val="24"/>
                <w:szCs w:val="24"/>
              </w:rPr>
            </w:pPr>
          </w:p>
        </w:tc>
        <w:tc>
          <w:tcPr>
            <w:tcW w:w="2370" w:type="pct"/>
          </w:tcPr>
          <w:p w:rsidR="00B63E93" w:rsidRPr="00BB3BB3" w:rsidRDefault="00B63E93" w:rsidP="00580648">
            <w:pPr>
              <w:jc w:val="center"/>
              <w:rPr>
                <w:sz w:val="24"/>
                <w:szCs w:val="24"/>
              </w:rPr>
            </w:pPr>
          </w:p>
        </w:tc>
        <w:tc>
          <w:tcPr>
            <w:tcW w:w="1536" w:type="pct"/>
          </w:tcPr>
          <w:p w:rsidR="00B63E93" w:rsidRPr="00BB3BB3" w:rsidRDefault="00B63E93" w:rsidP="00580648">
            <w:pPr>
              <w:jc w:val="center"/>
              <w:rPr>
                <w:sz w:val="24"/>
                <w:szCs w:val="24"/>
              </w:rPr>
            </w:pPr>
          </w:p>
        </w:tc>
      </w:tr>
      <w:tr w:rsidR="00B63E93" w:rsidRPr="00BB3BB3" w:rsidTr="00580648">
        <w:trPr>
          <w:trHeight w:hRule="exact" w:val="851"/>
        </w:trPr>
        <w:tc>
          <w:tcPr>
            <w:tcW w:w="332" w:type="pct"/>
          </w:tcPr>
          <w:p w:rsidR="00B63E93" w:rsidRPr="00BB3BB3" w:rsidRDefault="00B63E93" w:rsidP="00580648">
            <w:pPr>
              <w:jc w:val="center"/>
              <w:rPr>
                <w:sz w:val="24"/>
                <w:szCs w:val="24"/>
                <w:lang w:val="en-US"/>
              </w:rPr>
            </w:pPr>
            <w:r w:rsidRPr="00BB3BB3">
              <w:rPr>
                <w:sz w:val="24"/>
                <w:szCs w:val="24"/>
                <w:lang w:val="en-US"/>
              </w:rPr>
              <w:t>3</w:t>
            </w:r>
          </w:p>
        </w:tc>
        <w:tc>
          <w:tcPr>
            <w:tcW w:w="762" w:type="pct"/>
          </w:tcPr>
          <w:p w:rsidR="00B63E93" w:rsidRPr="00BB3BB3" w:rsidRDefault="00B63E93" w:rsidP="00580648">
            <w:pPr>
              <w:jc w:val="center"/>
              <w:rPr>
                <w:sz w:val="24"/>
                <w:szCs w:val="24"/>
              </w:rPr>
            </w:pPr>
          </w:p>
        </w:tc>
        <w:tc>
          <w:tcPr>
            <w:tcW w:w="2370" w:type="pct"/>
          </w:tcPr>
          <w:p w:rsidR="00B63E93" w:rsidRPr="00BB3BB3" w:rsidRDefault="00B63E93" w:rsidP="00580648">
            <w:pPr>
              <w:jc w:val="center"/>
              <w:rPr>
                <w:sz w:val="24"/>
                <w:szCs w:val="24"/>
              </w:rPr>
            </w:pPr>
          </w:p>
        </w:tc>
        <w:tc>
          <w:tcPr>
            <w:tcW w:w="1536" w:type="pct"/>
          </w:tcPr>
          <w:p w:rsidR="00B63E93" w:rsidRPr="00BB3BB3" w:rsidRDefault="00B63E93" w:rsidP="00580648">
            <w:pPr>
              <w:jc w:val="center"/>
              <w:rPr>
                <w:sz w:val="24"/>
                <w:szCs w:val="24"/>
              </w:rPr>
            </w:pPr>
          </w:p>
        </w:tc>
      </w:tr>
      <w:tr w:rsidR="00B63E93" w:rsidRPr="00BB3BB3" w:rsidTr="00580648">
        <w:trPr>
          <w:trHeight w:hRule="exact" w:val="851"/>
        </w:trPr>
        <w:tc>
          <w:tcPr>
            <w:tcW w:w="332" w:type="pct"/>
          </w:tcPr>
          <w:p w:rsidR="00B63E93" w:rsidRPr="00BB3BB3" w:rsidRDefault="00B63E93" w:rsidP="00580648">
            <w:pPr>
              <w:jc w:val="center"/>
              <w:rPr>
                <w:sz w:val="24"/>
                <w:szCs w:val="24"/>
                <w:lang w:val="en-US"/>
              </w:rPr>
            </w:pPr>
            <w:r w:rsidRPr="00BB3BB3">
              <w:rPr>
                <w:sz w:val="24"/>
                <w:szCs w:val="24"/>
                <w:lang w:val="en-US"/>
              </w:rPr>
              <w:t>4</w:t>
            </w:r>
          </w:p>
        </w:tc>
        <w:tc>
          <w:tcPr>
            <w:tcW w:w="762" w:type="pct"/>
          </w:tcPr>
          <w:p w:rsidR="00B63E93" w:rsidRPr="00BB3BB3" w:rsidRDefault="00B63E93" w:rsidP="00580648">
            <w:pPr>
              <w:jc w:val="center"/>
              <w:rPr>
                <w:sz w:val="24"/>
                <w:szCs w:val="24"/>
              </w:rPr>
            </w:pPr>
          </w:p>
        </w:tc>
        <w:tc>
          <w:tcPr>
            <w:tcW w:w="2370" w:type="pct"/>
          </w:tcPr>
          <w:p w:rsidR="00B63E93" w:rsidRPr="00BB3BB3" w:rsidRDefault="00B63E93" w:rsidP="00580648">
            <w:pPr>
              <w:jc w:val="center"/>
              <w:rPr>
                <w:sz w:val="24"/>
                <w:szCs w:val="24"/>
              </w:rPr>
            </w:pPr>
          </w:p>
        </w:tc>
        <w:tc>
          <w:tcPr>
            <w:tcW w:w="1536" w:type="pct"/>
          </w:tcPr>
          <w:p w:rsidR="00B63E93" w:rsidRPr="00BB3BB3" w:rsidRDefault="00B63E93" w:rsidP="00580648">
            <w:pPr>
              <w:jc w:val="center"/>
              <w:rPr>
                <w:sz w:val="24"/>
                <w:szCs w:val="24"/>
              </w:rPr>
            </w:pPr>
          </w:p>
        </w:tc>
      </w:tr>
      <w:tr w:rsidR="00B63E93" w:rsidRPr="00BB3BB3" w:rsidTr="00580648">
        <w:trPr>
          <w:trHeight w:hRule="exact" w:val="851"/>
        </w:trPr>
        <w:tc>
          <w:tcPr>
            <w:tcW w:w="332" w:type="pct"/>
          </w:tcPr>
          <w:p w:rsidR="00B63E93" w:rsidRPr="00BB3BB3" w:rsidRDefault="00B63E93" w:rsidP="00580648">
            <w:pPr>
              <w:jc w:val="center"/>
              <w:rPr>
                <w:sz w:val="24"/>
                <w:szCs w:val="24"/>
                <w:lang w:val="en-US"/>
              </w:rPr>
            </w:pPr>
            <w:r w:rsidRPr="00BB3BB3">
              <w:rPr>
                <w:sz w:val="24"/>
                <w:szCs w:val="24"/>
                <w:lang w:val="en-US"/>
              </w:rPr>
              <w:t>5</w:t>
            </w:r>
          </w:p>
        </w:tc>
        <w:tc>
          <w:tcPr>
            <w:tcW w:w="762" w:type="pct"/>
          </w:tcPr>
          <w:p w:rsidR="00B63E93" w:rsidRPr="00BB3BB3" w:rsidRDefault="00B63E93" w:rsidP="00580648">
            <w:pPr>
              <w:jc w:val="center"/>
              <w:rPr>
                <w:sz w:val="24"/>
                <w:szCs w:val="24"/>
              </w:rPr>
            </w:pPr>
          </w:p>
        </w:tc>
        <w:tc>
          <w:tcPr>
            <w:tcW w:w="2370" w:type="pct"/>
          </w:tcPr>
          <w:p w:rsidR="00B63E93" w:rsidRPr="00BB3BB3" w:rsidRDefault="00B63E93" w:rsidP="00580648">
            <w:pPr>
              <w:jc w:val="center"/>
              <w:rPr>
                <w:sz w:val="24"/>
                <w:szCs w:val="24"/>
              </w:rPr>
            </w:pPr>
          </w:p>
        </w:tc>
        <w:tc>
          <w:tcPr>
            <w:tcW w:w="1536" w:type="pct"/>
          </w:tcPr>
          <w:p w:rsidR="00B63E93" w:rsidRPr="00BB3BB3" w:rsidRDefault="00B63E93" w:rsidP="00580648">
            <w:pPr>
              <w:jc w:val="center"/>
              <w:rPr>
                <w:sz w:val="24"/>
                <w:szCs w:val="24"/>
              </w:rPr>
            </w:pPr>
          </w:p>
        </w:tc>
      </w:tr>
      <w:tr w:rsidR="00B63E93" w:rsidRPr="00BB3BB3" w:rsidTr="00580648">
        <w:trPr>
          <w:trHeight w:hRule="exact" w:val="851"/>
        </w:trPr>
        <w:tc>
          <w:tcPr>
            <w:tcW w:w="332" w:type="pct"/>
          </w:tcPr>
          <w:p w:rsidR="00B63E93" w:rsidRPr="00BB3BB3" w:rsidRDefault="00B63E93" w:rsidP="00580648">
            <w:pPr>
              <w:jc w:val="center"/>
              <w:rPr>
                <w:sz w:val="24"/>
                <w:szCs w:val="24"/>
                <w:lang w:val="en-US"/>
              </w:rPr>
            </w:pPr>
            <w:r w:rsidRPr="00BB3BB3">
              <w:rPr>
                <w:sz w:val="24"/>
                <w:szCs w:val="24"/>
                <w:lang w:val="en-US"/>
              </w:rPr>
              <w:t>6</w:t>
            </w:r>
          </w:p>
        </w:tc>
        <w:tc>
          <w:tcPr>
            <w:tcW w:w="762" w:type="pct"/>
          </w:tcPr>
          <w:p w:rsidR="00B63E93" w:rsidRPr="00BB3BB3" w:rsidRDefault="00B63E93" w:rsidP="00580648">
            <w:pPr>
              <w:jc w:val="center"/>
              <w:rPr>
                <w:sz w:val="24"/>
                <w:szCs w:val="24"/>
              </w:rPr>
            </w:pPr>
          </w:p>
        </w:tc>
        <w:tc>
          <w:tcPr>
            <w:tcW w:w="2370" w:type="pct"/>
          </w:tcPr>
          <w:p w:rsidR="00B63E93" w:rsidRPr="00BB3BB3" w:rsidRDefault="00B63E93" w:rsidP="00580648">
            <w:pPr>
              <w:jc w:val="center"/>
              <w:rPr>
                <w:sz w:val="24"/>
                <w:szCs w:val="24"/>
              </w:rPr>
            </w:pPr>
          </w:p>
        </w:tc>
        <w:tc>
          <w:tcPr>
            <w:tcW w:w="1536" w:type="pct"/>
          </w:tcPr>
          <w:p w:rsidR="00B63E93" w:rsidRPr="00BB3BB3" w:rsidRDefault="00B63E93" w:rsidP="00580648">
            <w:pPr>
              <w:jc w:val="center"/>
              <w:rPr>
                <w:sz w:val="24"/>
                <w:szCs w:val="24"/>
              </w:rPr>
            </w:pPr>
          </w:p>
        </w:tc>
      </w:tr>
      <w:tr w:rsidR="00B63E93" w:rsidRPr="00BB3BB3" w:rsidTr="00580648">
        <w:trPr>
          <w:trHeight w:hRule="exact" w:val="851"/>
        </w:trPr>
        <w:tc>
          <w:tcPr>
            <w:tcW w:w="332" w:type="pct"/>
          </w:tcPr>
          <w:p w:rsidR="00B63E93" w:rsidRPr="00BB3BB3" w:rsidRDefault="00B63E93" w:rsidP="00580648">
            <w:pPr>
              <w:jc w:val="center"/>
              <w:rPr>
                <w:sz w:val="24"/>
                <w:szCs w:val="24"/>
                <w:lang w:val="en-US"/>
              </w:rPr>
            </w:pPr>
            <w:r w:rsidRPr="00BB3BB3">
              <w:rPr>
                <w:sz w:val="24"/>
                <w:szCs w:val="24"/>
                <w:lang w:val="en-US"/>
              </w:rPr>
              <w:t>7</w:t>
            </w:r>
          </w:p>
        </w:tc>
        <w:tc>
          <w:tcPr>
            <w:tcW w:w="762" w:type="pct"/>
          </w:tcPr>
          <w:p w:rsidR="00B63E93" w:rsidRPr="00BB3BB3" w:rsidRDefault="00B63E93" w:rsidP="00580648">
            <w:pPr>
              <w:jc w:val="center"/>
              <w:rPr>
                <w:sz w:val="24"/>
                <w:szCs w:val="24"/>
              </w:rPr>
            </w:pPr>
          </w:p>
        </w:tc>
        <w:tc>
          <w:tcPr>
            <w:tcW w:w="2370" w:type="pct"/>
          </w:tcPr>
          <w:p w:rsidR="00B63E93" w:rsidRPr="00BB3BB3" w:rsidRDefault="00B63E93" w:rsidP="00580648">
            <w:pPr>
              <w:jc w:val="center"/>
              <w:rPr>
                <w:sz w:val="24"/>
                <w:szCs w:val="24"/>
              </w:rPr>
            </w:pPr>
          </w:p>
        </w:tc>
        <w:tc>
          <w:tcPr>
            <w:tcW w:w="1536" w:type="pct"/>
          </w:tcPr>
          <w:p w:rsidR="00B63E93" w:rsidRPr="00BB3BB3" w:rsidRDefault="00B63E93" w:rsidP="00580648">
            <w:pPr>
              <w:jc w:val="center"/>
              <w:rPr>
                <w:sz w:val="24"/>
                <w:szCs w:val="24"/>
              </w:rPr>
            </w:pPr>
          </w:p>
        </w:tc>
      </w:tr>
      <w:tr w:rsidR="00B63E93" w:rsidRPr="00BB3BB3" w:rsidTr="00580648">
        <w:trPr>
          <w:trHeight w:hRule="exact" w:val="851"/>
        </w:trPr>
        <w:tc>
          <w:tcPr>
            <w:tcW w:w="332" w:type="pct"/>
          </w:tcPr>
          <w:p w:rsidR="00B63E93" w:rsidRPr="00BB3BB3" w:rsidRDefault="00B63E93" w:rsidP="00580648">
            <w:pPr>
              <w:jc w:val="center"/>
              <w:rPr>
                <w:sz w:val="24"/>
                <w:szCs w:val="24"/>
                <w:lang w:val="en-US"/>
              </w:rPr>
            </w:pPr>
            <w:r w:rsidRPr="00BB3BB3">
              <w:rPr>
                <w:sz w:val="24"/>
                <w:szCs w:val="24"/>
                <w:lang w:val="en-US"/>
              </w:rPr>
              <w:t>8</w:t>
            </w:r>
          </w:p>
        </w:tc>
        <w:tc>
          <w:tcPr>
            <w:tcW w:w="762" w:type="pct"/>
          </w:tcPr>
          <w:p w:rsidR="00B63E93" w:rsidRPr="00BB3BB3" w:rsidRDefault="00B63E93" w:rsidP="00580648">
            <w:pPr>
              <w:jc w:val="center"/>
              <w:rPr>
                <w:sz w:val="24"/>
                <w:szCs w:val="24"/>
              </w:rPr>
            </w:pPr>
          </w:p>
        </w:tc>
        <w:tc>
          <w:tcPr>
            <w:tcW w:w="2370" w:type="pct"/>
          </w:tcPr>
          <w:p w:rsidR="00B63E93" w:rsidRPr="00BB3BB3" w:rsidRDefault="00B63E93" w:rsidP="00580648">
            <w:pPr>
              <w:jc w:val="center"/>
              <w:rPr>
                <w:sz w:val="24"/>
                <w:szCs w:val="24"/>
              </w:rPr>
            </w:pPr>
          </w:p>
        </w:tc>
        <w:tc>
          <w:tcPr>
            <w:tcW w:w="1536" w:type="pct"/>
          </w:tcPr>
          <w:p w:rsidR="00B63E93" w:rsidRPr="00BB3BB3" w:rsidRDefault="00B63E93" w:rsidP="00580648">
            <w:pPr>
              <w:jc w:val="center"/>
              <w:rPr>
                <w:sz w:val="24"/>
                <w:szCs w:val="24"/>
              </w:rPr>
            </w:pPr>
          </w:p>
        </w:tc>
      </w:tr>
      <w:tr w:rsidR="00B63E93" w:rsidRPr="00BB3BB3" w:rsidTr="00580648">
        <w:trPr>
          <w:trHeight w:hRule="exact" w:val="851"/>
        </w:trPr>
        <w:tc>
          <w:tcPr>
            <w:tcW w:w="332" w:type="pct"/>
          </w:tcPr>
          <w:p w:rsidR="00B63E93" w:rsidRPr="00BB3BB3" w:rsidRDefault="00B63E93" w:rsidP="00580648">
            <w:pPr>
              <w:jc w:val="center"/>
              <w:rPr>
                <w:sz w:val="24"/>
                <w:szCs w:val="24"/>
                <w:lang w:val="en-US"/>
              </w:rPr>
            </w:pPr>
            <w:r w:rsidRPr="00BB3BB3">
              <w:rPr>
                <w:sz w:val="24"/>
                <w:szCs w:val="24"/>
                <w:lang w:val="en-US"/>
              </w:rPr>
              <w:t>9</w:t>
            </w:r>
          </w:p>
        </w:tc>
        <w:tc>
          <w:tcPr>
            <w:tcW w:w="762" w:type="pct"/>
          </w:tcPr>
          <w:p w:rsidR="00B63E93" w:rsidRPr="00BB3BB3" w:rsidRDefault="00B63E93" w:rsidP="00580648">
            <w:pPr>
              <w:jc w:val="center"/>
              <w:rPr>
                <w:sz w:val="24"/>
                <w:szCs w:val="24"/>
              </w:rPr>
            </w:pPr>
          </w:p>
        </w:tc>
        <w:tc>
          <w:tcPr>
            <w:tcW w:w="2370" w:type="pct"/>
          </w:tcPr>
          <w:p w:rsidR="00B63E93" w:rsidRPr="00BB3BB3" w:rsidRDefault="00B63E93" w:rsidP="00580648">
            <w:pPr>
              <w:jc w:val="center"/>
              <w:rPr>
                <w:sz w:val="24"/>
                <w:szCs w:val="24"/>
              </w:rPr>
            </w:pPr>
          </w:p>
        </w:tc>
        <w:tc>
          <w:tcPr>
            <w:tcW w:w="1536" w:type="pct"/>
          </w:tcPr>
          <w:p w:rsidR="00B63E93" w:rsidRPr="00BB3BB3" w:rsidRDefault="00B63E93" w:rsidP="00580648">
            <w:pPr>
              <w:jc w:val="center"/>
              <w:rPr>
                <w:sz w:val="24"/>
                <w:szCs w:val="24"/>
              </w:rPr>
            </w:pPr>
          </w:p>
        </w:tc>
      </w:tr>
      <w:tr w:rsidR="00B63E93" w:rsidRPr="00BB3BB3" w:rsidTr="00580648">
        <w:trPr>
          <w:trHeight w:hRule="exact" w:val="851"/>
        </w:trPr>
        <w:tc>
          <w:tcPr>
            <w:tcW w:w="332" w:type="pct"/>
          </w:tcPr>
          <w:p w:rsidR="00B63E93" w:rsidRPr="00BB3BB3" w:rsidRDefault="00B63E93" w:rsidP="00580648">
            <w:pPr>
              <w:jc w:val="center"/>
              <w:rPr>
                <w:sz w:val="24"/>
                <w:szCs w:val="24"/>
                <w:lang w:val="en-US"/>
              </w:rPr>
            </w:pPr>
            <w:r w:rsidRPr="00BB3BB3">
              <w:rPr>
                <w:sz w:val="24"/>
                <w:szCs w:val="24"/>
                <w:lang w:val="en-US"/>
              </w:rPr>
              <w:t>10</w:t>
            </w:r>
          </w:p>
        </w:tc>
        <w:tc>
          <w:tcPr>
            <w:tcW w:w="762" w:type="pct"/>
          </w:tcPr>
          <w:p w:rsidR="00B63E93" w:rsidRPr="00BB3BB3" w:rsidRDefault="00B63E93" w:rsidP="00580648">
            <w:pPr>
              <w:jc w:val="center"/>
              <w:rPr>
                <w:sz w:val="24"/>
                <w:szCs w:val="24"/>
              </w:rPr>
            </w:pPr>
          </w:p>
        </w:tc>
        <w:tc>
          <w:tcPr>
            <w:tcW w:w="2370" w:type="pct"/>
          </w:tcPr>
          <w:p w:rsidR="00B63E93" w:rsidRPr="00BB3BB3" w:rsidRDefault="00B63E93" w:rsidP="00580648">
            <w:pPr>
              <w:jc w:val="center"/>
              <w:rPr>
                <w:sz w:val="24"/>
                <w:szCs w:val="24"/>
              </w:rPr>
            </w:pPr>
          </w:p>
        </w:tc>
        <w:tc>
          <w:tcPr>
            <w:tcW w:w="1536" w:type="pct"/>
          </w:tcPr>
          <w:p w:rsidR="00B63E93" w:rsidRPr="00BB3BB3" w:rsidRDefault="00B63E93" w:rsidP="00580648">
            <w:pPr>
              <w:jc w:val="center"/>
              <w:rPr>
                <w:sz w:val="24"/>
                <w:szCs w:val="24"/>
              </w:rPr>
            </w:pPr>
          </w:p>
        </w:tc>
      </w:tr>
      <w:tr w:rsidR="00B63E93" w:rsidRPr="00BB3BB3" w:rsidTr="00580648">
        <w:trPr>
          <w:trHeight w:hRule="exact" w:val="851"/>
        </w:trPr>
        <w:tc>
          <w:tcPr>
            <w:tcW w:w="332" w:type="pct"/>
          </w:tcPr>
          <w:p w:rsidR="00B63E93" w:rsidRPr="00BB3BB3" w:rsidRDefault="00B63E93" w:rsidP="00580648">
            <w:pPr>
              <w:jc w:val="center"/>
              <w:rPr>
                <w:sz w:val="24"/>
                <w:szCs w:val="24"/>
                <w:lang w:val="en-US"/>
              </w:rPr>
            </w:pPr>
            <w:r w:rsidRPr="00BB3BB3">
              <w:rPr>
                <w:sz w:val="24"/>
                <w:szCs w:val="24"/>
                <w:lang w:val="en-US"/>
              </w:rPr>
              <w:t>11</w:t>
            </w:r>
          </w:p>
        </w:tc>
        <w:tc>
          <w:tcPr>
            <w:tcW w:w="762" w:type="pct"/>
          </w:tcPr>
          <w:p w:rsidR="00B63E93" w:rsidRPr="00BB3BB3" w:rsidRDefault="00B63E93" w:rsidP="00580648">
            <w:pPr>
              <w:jc w:val="center"/>
              <w:rPr>
                <w:sz w:val="24"/>
                <w:szCs w:val="24"/>
              </w:rPr>
            </w:pPr>
          </w:p>
        </w:tc>
        <w:tc>
          <w:tcPr>
            <w:tcW w:w="2370" w:type="pct"/>
          </w:tcPr>
          <w:p w:rsidR="00B63E93" w:rsidRPr="00BB3BB3" w:rsidRDefault="00B63E93" w:rsidP="00580648">
            <w:pPr>
              <w:jc w:val="center"/>
              <w:rPr>
                <w:sz w:val="24"/>
                <w:szCs w:val="24"/>
              </w:rPr>
            </w:pPr>
          </w:p>
        </w:tc>
        <w:tc>
          <w:tcPr>
            <w:tcW w:w="1536" w:type="pct"/>
          </w:tcPr>
          <w:p w:rsidR="00B63E93" w:rsidRPr="00BB3BB3" w:rsidRDefault="00B63E93" w:rsidP="00580648">
            <w:pPr>
              <w:jc w:val="center"/>
              <w:rPr>
                <w:sz w:val="24"/>
                <w:szCs w:val="24"/>
              </w:rPr>
            </w:pPr>
          </w:p>
        </w:tc>
      </w:tr>
      <w:tr w:rsidR="00B63E93" w:rsidRPr="00BB3BB3" w:rsidTr="00580648">
        <w:trPr>
          <w:trHeight w:hRule="exact" w:val="851"/>
        </w:trPr>
        <w:tc>
          <w:tcPr>
            <w:tcW w:w="332" w:type="pct"/>
          </w:tcPr>
          <w:p w:rsidR="00B63E93" w:rsidRPr="00BB3BB3" w:rsidRDefault="00B63E93" w:rsidP="00580648">
            <w:pPr>
              <w:jc w:val="center"/>
              <w:rPr>
                <w:sz w:val="24"/>
                <w:szCs w:val="24"/>
                <w:lang w:val="en-US"/>
              </w:rPr>
            </w:pPr>
            <w:r w:rsidRPr="00BB3BB3">
              <w:rPr>
                <w:sz w:val="24"/>
                <w:szCs w:val="24"/>
                <w:lang w:val="en-US"/>
              </w:rPr>
              <w:t>12</w:t>
            </w:r>
          </w:p>
        </w:tc>
        <w:tc>
          <w:tcPr>
            <w:tcW w:w="762" w:type="pct"/>
          </w:tcPr>
          <w:p w:rsidR="00B63E93" w:rsidRPr="00BB3BB3" w:rsidRDefault="00B63E93" w:rsidP="00580648">
            <w:pPr>
              <w:jc w:val="center"/>
              <w:rPr>
                <w:sz w:val="24"/>
                <w:szCs w:val="24"/>
              </w:rPr>
            </w:pPr>
          </w:p>
        </w:tc>
        <w:tc>
          <w:tcPr>
            <w:tcW w:w="2370" w:type="pct"/>
          </w:tcPr>
          <w:p w:rsidR="00B63E93" w:rsidRPr="00BB3BB3" w:rsidRDefault="00B63E93" w:rsidP="00580648">
            <w:pPr>
              <w:jc w:val="center"/>
              <w:rPr>
                <w:sz w:val="24"/>
                <w:szCs w:val="24"/>
              </w:rPr>
            </w:pPr>
            <w:r w:rsidRPr="00BB3BB3">
              <w:rPr>
                <w:sz w:val="24"/>
                <w:szCs w:val="24"/>
              </w:rPr>
              <w:t>Подготовка и предоставление отчета о прохождении практики</w:t>
            </w:r>
          </w:p>
        </w:tc>
        <w:tc>
          <w:tcPr>
            <w:tcW w:w="1536" w:type="pct"/>
          </w:tcPr>
          <w:p w:rsidR="00B63E93" w:rsidRPr="00BB3BB3" w:rsidRDefault="00B63E93" w:rsidP="00580648">
            <w:pPr>
              <w:jc w:val="center"/>
              <w:rPr>
                <w:sz w:val="24"/>
                <w:szCs w:val="24"/>
              </w:rPr>
            </w:pPr>
          </w:p>
        </w:tc>
      </w:tr>
    </w:tbl>
    <w:p w:rsidR="00B63E93" w:rsidRPr="00BB3BB3" w:rsidRDefault="00B63E93" w:rsidP="00B63E93">
      <w:pPr>
        <w:jc w:val="center"/>
        <w:rPr>
          <w:sz w:val="24"/>
          <w:szCs w:val="24"/>
        </w:rPr>
      </w:pPr>
    </w:p>
    <w:p w:rsidR="00B63E93" w:rsidRPr="00BB3BB3" w:rsidRDefault="00B63E93" w:rsidP="00B63E93">
      <w:pPr>
        <w:jc w:val="center"/>
        <w:rPr>
          <w:sz w:val="24"/>
          <w:szCs w:val="24"/>
        </w:rPr>
      </w:pPr>
    </w:p>
    <w:p w:rsidR="00B63E93" w:rsidRPr="00BB3BB3" w:rsidRDefault="00B63E93" w:rsidP="00B63E93">
      <w:pPr>
        <w:widowControl/>
        <w:jc w:val="right"/>
        <w:rPr>
          <w:sz w:val="28"/>
          <w:szCs w:val="28"/>
        </w:rPr>
      </w:pPr>
      <w:r w:rsidRPr="00BB3BB3">
        <w:t>Подпись обучающегося ___________</w:t>
      </w:r>
    </w:p>
    <w:p w:rsidR="00B63E93" w:rsidRPr="00BB3BB3" w:rsidRDefault="00B63E93" w:rsidP="00B63E93">
      <w:pPr>
        <w:widowControl/>
        <w:spacing w:line="384" w:lineRule="exact"/>
        <w:ind w:right="20"/>
        <w:rPr>
          <w:sz w:val="28"/>
          <w:szCs w:val="28"/>
        </w:rPr>
      </w:pPr>
    </w:p>
    <w:p w:rsidR="00B63E93" w:rsidRPr="00BB3BB3" w:rsidRDefault="00B63E93" w:rsidP="00B63E93">
      <w:pPr>
        <w:jc w:val="center"/>
        <w:rPr>
          <w:sz w:val="28"/>
          <w:szCs w:val="28"/>
        </w:rPr>
      </w:pPr>
    </w:p>
    <w:p w:rsidR="00B63E93" w:rsidRPr="00BB3BB3" w:rsidRDefault="00B63E93" w:rsidP="00B63E93">
      <w:pPr>
        <w:jc w:val="center"/>
        <w:rPr>
          <w:sz w:val="28"/>
          <w:szCs w:val="28"/>
        </w:rPr>
      </w:pPr>
    </w:p>
    <w:p w:rsidR="00B63E93" w:rsidRPr="00BB3BB3" w:rsidRDefault="00B63E93" w:rsidP="00B63E93">
      <w:pPr>
        <w:jc w:val="right"/>
        <w:rPr>
          <w:sz w:val="28"/>
          <w:szCs w:val="28"/>
        </w:rPr>
      </w:pPr>
      <w:r w:rsidRPr="00BB3BB3">
        <w:rPr>
          <w:sz w:val="28"/>
          <w:szCs w:val="28"/>
        </w:rPr>
        <w:t xml:space="preserve">Приложение </w:t>
      </w:r>
      <w:r>
        <w:rPr>
          <w:sz w:val="28"/>
          <w:szCs w:val="28"/>
        </w:rPr>
        <w:t>Г</w:t>
      </w:r>
    </w:p>
    <w:p w:rsidR="00B63E93" w:rsidRPr="00BB3BB3" w:rsidRDefault="00B63E93" w:rsidP="00B63E93">
      <w:pPr>
        <w:jc w:val="center"/>
        <w:rPr>
          <w:sz w:val="28"/>
          <w:szCs w:val="28"/>
        </w:rPr>
      </w:pPr>
    </w:p>
    <w:p w:rsidR="00B63E93" w:rsidRPr="00BB3BB3" w:rsidRDefault="00B63E93" w:rsidP="00B63E93">
      <w:pPr>
        <w:jc w:val="center"/>
        <w:rPr>
          <w:bCs/>
          <w:sz w:val="28"/>
          <w:szCs w:val="28"/>
        </w:rPr>
      </w:pPr>
      <w:r w:rsidRPr="00BB3BB3">
        <w:rPr>
          <w:sz w:val="28"/>
          <w:szCs w:val="28"/>
        </w:rPr>
        <w:t>Частное учреждение образовательная организация высшего образования</w:t>
      </w:r>
      <w:r w:rsidRPr="00BB3BB3">
        <w:rPr>
          <w:sz w:val="28"/>
          <w:szCs w:val="28"/>
        </w:rPr>
        <w:br/>
        <w:t>«Омская гуманитарная академия»</w:t>
      </w:r>
    </w:p>
    <w:p w:rsidR="00B63E93" w:rsidRPr="00BB3BB3" w:rsidRDefault="00B63E93" w:rsidP="00B63E93">
      <w:pPr>
        <w:rPr>
          <w:sz w:val="24"/>
          <w:szCs w:val="24"/>
        </w:rPr>
      </w:pPr>
    </w:p>
    <w:p w:rsidR="00B63E93" w:rsidRPr="00796EBD" w:rsidRDefault="00B63E93" w:rsidP="00B63E93">
      <w:pPr>
        <w:jc w:val="center"/>
        <w:outlineLvl w:val="1"/>
        <w:rPr>
          <w:b/>
          <w:sz w:val="24"/>
          <w:szCs w:val="24"/>
        </w:rPr>
      </w:pPr>
      <w:r w:rsidRPr="00796EBD">
        <w:rPr>
          <w:b/>
          <w:sz w:val="24"/>
          <w:szCs w:val="24"/>
        </w:rPr>
        <w:t xml:space="preserve">СОВМЕСТНЫЙ РАБОЧИЙ ГРАФИК (ПЛАН) ПРОГРАММЫ ПРАКТИЧЕСКОЙ ПОДГОТОВКИ </w:t>
      </w:r>
    </w:p>
    <w:p w:rsidR="00B63E93" w:rsidRPr="00BB3BB3" w:rsidRDefault="00B63E93" w:rsidP="00B63E93">
      <w:pPr>
        <w:pStyle w:val="Default0"/>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B63E93" w:rsidRDefault="00B63E93" w:rsidP="00B63E93">
      <w:pPr>
        <w:jc w:val="both"/>
        <w:rPr>
          <w:sz w:val="24"/>
          <w:szCs w:val="24"/>
        </w:rPr>
      </w:pPr>
    </w:p>
    <w:p w:rsidR="00B63E93" w:rsidRPr="00796EBD" w:rsidRDefault="00B63E93" w:rsidP="00B63E93">
      <w:pPr>
        <w:jc w:val="both"/>
        <w:rPr>
          <w:sz w:val="24"/>
          <w:szCs w:val="24"/>
        </w:rPr>
      </w:pPr>
      <w:r w:rsidRPr="00796EBD">
        <w:rPr>
          <w:sz w:val="24"/>
          <w:szCs w:val="24"/>
        </w:rPr>
        <w:t xml:space="preserve">Направление подготовки: </w:t>
      </w:r>
    </w:p>
    <w:p w:rsidR="00B63E93" w:rsidRPr="00796EBD" w:rsidRDefault="00B63E93" w:rsidP="00B63E93">
      <w:pPr>
        <w:jc w:val="both"/>
        <w:rPr>
          <w:sz w:val="24"/>
          <w:szCs w:val="24"/>
        </w:rPr>
      </w:pPr>
      <w:r w:rsidRPr="00796EBD">
        <w:rPr>
          <w:sz w:val="24"/>
          <w:szCs w:val="24"/>
        </w:rPr>
        <w:t xml:space="preserve">Направленность (профиль) программы </w:t>
      </w:r>
    </w:p>
    <w:p w:rsidR="00B63E93" w:rsidRPr="00796EBD" w:rsidRDefault="00B63E93" w:rsidP="00B63E93">
      <w:pPr>
        <w:jc w:val="both"/>
        <w:rPr>
          <w:sz w:val="24"/>
          <w:szCs w:val="24"/>
        </w:rPr>
      </w:pPr>
      <w:r w:rsidRPr="00796EBD">
        <w:rPr>
          <w:sz w:val="24"/>
          <w:szCs w:val="24"/>
        </w:rPr>
        <w:t xml:space="preserve">Вид практики: </w:t>
      </w:r>
    </w:p>
    <w:p w:rsidR="00B63E93" w:rsidRPr="00796EBD" w:rsidRDefault="00B63E93" w:rsidP="00B63E93">
      <w:pPr>
        <w:jc w:val="both"/>
        <w:rPr>
          <w:sz w:val="24"/>
          <w:szCs w:val="24"/>
        </w:rPr>
      </w:pPr>
      <w:r w:rsidRPr="00796EBD">
        <w:rPr>
          <w:sz w:val="24"/>
          <w:szCs w:val="24"/>
        </w:rPr>
        <w:t xml:space="preserve">Тип практики: </w:t>
      </w:r>
    </w:p>
    <w:p w:rsidR="00B63E93" w:rsidRPr="00796EBD" w:rsidRDefault="00B63E93" w:rsidP="00B63E93">
      <w:pPr>
        <w:pStyle w:val="Default0"/>
        <w:jc w:val="both"/>
        <w:rPr>
          <w:color w:val="auto"/>
        </w:rPr>
      </w:pPr>
      <w:r w:rsidRPr="00796EBD">
        <w:rPr>
          <w:color w:val="auto"/>
        </w:rPr>
        <w:t>Руководитель практики от ОмГА ________________________________________________</w:t>
      </w:r>
    </w:p>
    <w:p w:rsidR="00B63E93" w:rsidRPr="00BB3BB3" w:rsidRDefault="00B63E93" w:rsidP="00B63E93">
      <w:pPr>
        <w:pStyle w:val="Default0"/>
        <w:jc w:val="center"/>
        <w:rPr>
          <w:color w:val="auto"/>
        </w:rPr>
      </w:pPr>
      <w:r w:rsidRPr="00BB3BB3">
        <w:rPr>
          <w:color w:val="auto"/>
          <w:sz w:val="20"/>
          <w:szCs w:val="20"/>
        </w:rPr>
        <w:t xml:space="preserve">                                                          (Уч. степень, уч. звание, Фамилия И.О.)</w:t>
      </w:r>
    </w:p>
    <w:p w:rsidR="00B63E93" w:rsidRPr="00BB3BB3" w:rsidRDefault="00B63E93" w:rsidP="00B63E93">
      <w:pPr>
        <w:pStyle w:val="Default0"/>
        <w:jc w:val="both"/>
        <w:rPr>
          <w:color w:val="auto"/>
        </w:rPr>
      </w:pPr>
      <w:r w:rsidRPr="00BB3BB3">
        <w:rPr>
          <w:color w:val="auto"/>
        </w:rPr>
        <w:t>Наименование профильной организации _________________________________________</w:t>
      </w:r>
    </w:p>
    <w:p w:rsidR="00B63E93" w:rsidRPr="00BB3BB3" w:rsidRDefault="00B63E93" w:rsidP="00B63E93">
      <w:pPr>
        <w:pStyle w:val="Default0"/>
        <w:jc w:val="center"/>
        <w:rPr>
          <w:color w:val="auto"/>
        </w:rPr>
      </w:pPr>
      <w:r w:rsidRPr="00BB3BB3">
        <w:rPr>
          <w:color w:val="auto"/>
        </w:rPr>
        <w:t>____________________________________________________________________________</w:t>
      </w:r>
    </w:p>
    <w:p w:rsidR="00B63E93" w:rsidRPr="00BB3BB3" w:rsidRDefault="00B63E93" w:rsidP="00B63E93">
      <w:pPr>
        <w:pStyle w:val="Default0"/>
        <w:jc w:val="both"/>
        <w:rPr>
          <w:color w:val="auto"/>
        </w:rPr>
      </w:pPr>
      <w:r w:rsidRPr="00BB3BB3">
        <w:rPr>
          <w:color w:val="auto"/>
        </w:rPr>
        <w:t>Руководитель практики от профильной организации_________________________________</w:t>
      </w:r>
    </w:p>
    <w:p w:rsidR="00B63E93" w:rsidRDefault="00B63E93" w:rsidP="00B63E93">
      <w:pPr>
        <w:pStyle w:val="Default0"/>
        <w:ind w:firstLine="708"/>
        <w:jc w:val="center"/>
        <w:rPr>
          <w:color w:val="auto"/>
          <w:sz w:val="20"/>
          <w:szCs w:val="20"/>
        </w:rPr>
      </w:pPr>
      <w:r w:rsidRPr="00BB3BB3">
        <w:rPr>
          <w:color w:val="auto"/>
          <w:sz w:val="20"/>
          <w:szCs w:val="20"/>
        </w:rPr>
        <w:t xml:space="preserve">(должность Ф.И.О.) </w:t>
      </w:r>
    </w:p>
    <w:p w:rsidR="00B63E93" w:rsidRDefault="00B63E93" w:rsidP="00B63E93">
      <w:pPr>
        <w:pStyle w:val="Default0"/>
        <w:ind w:firstLine="708"/>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63E93" w:rsidRPr="009C6FFB" w:rsidTr="00580648">
        <w:tc>
          <w:tcPr>
            <w:tcW w:w="817" w:type="dxa"/>
          </w:tcPr>
          <w:p w:rsidR="00B63E93" w:rsidRPr="009C6FFB" w:rsidRDefault="00B63E93" w:rsidP="00580648">
            <w:pPr>
              <w:jc w:val="center"/>
              <w:rPr>
                <w:sz w:val="24"/>
                <w:szCs w:val="24"/>
              </w:rPr>
            </w:pPr>
            <w:r w:rsidRPr="009C6FFB">
              <w:rPr>
                <w:sz w:val="24"/>
                <w:szCs w:val="24"/>
              </w:rPr>
              <w:t>№</w:t>
            </w:r>
          </w:p>
        </w:tc>
        <w:tc>
          <w:tcPr>
            <w:tcW w:w="2126" w:type="dxa"/>
          </w:tcPr>
          <w:p w:rsidR="00B63E93" w:rsidRPr="009C6FFB" w:rsidRDefault="00B63E93" w:rsidP="00580648">
            <w:pPr>
              <w:jc w:val="center"/>
              <w:rPr>
                <w:sz w:val="24"/>
                <w:szCs w:val="24"/>
              </w:rPr>
            </w:pPr>
            <w:r w:rsidRPr="009C6FFB">
              <w:rPr>
                <w:sz w:val="24"/>
                <w:szCs w:val="24"/>
              </w:rPr>
              <w:t xml:space="preserve">Сроки </w:t>
            </w:r>
          </w:p>
          <w:p w:rsidR="00B63E93" w:rsidRPr="009C6FFB" w:rsidRDefault="00B63E93" w:rsidP="00580648">
            <w:pPr>
              <w:jc w:val="center"/>
              <w:rPr>
                <w:sz w:val="24"/>
                <w:szCs w:val="24"/>
              </w:rPr>
            </w:pPr>
            <w:r w:rsidRPr="009C6FFB">
              <w:rPr>
                <w:sz w:val="24"/>
                <w:szCs w:val="24"/>
              </w:rPr>
              <w:t>проведения</w:t>
            </w:r>
          </w:p>
        </w:tc>
        <w:tc>
          <w:tcPr>
            <w:tcW w:w="6628" w:type="dxa"/>
          </w:tcPr>
          <w:p w:rsidR="00B63E93" w:rsidRPr="009C6FFB" w:rsidRDefault="00B63E93" w:rsidP="00580648">
            <w:pPr>
              <w:jc w:val="center"/>
              <w:rPr>
                <w:sz w:val="24"/>
                <w:szCs w:val="24"/>
              </w:rPr>
            </w:pPr>
            <w:r w:rsidRPr="009C6FFB">
              <w:rPr>
                <w:sz w:val="24"/>
                <w:szCs w:val="24"/>
              </w:rPr>
              <w:t>Планируемые работы</w:t>
            </w:r>
          </w:p>
        </w:tc>
      </w:tr>
      <w:tr w:rsidR="00B63E93" w:rsidRPr="009C6FFB" w:rsidTr="00580648">
        <w:tc>
          <w:tcPr>
            <w:tcW w:w="817" w:type="dxa"/>
          </w:tcPr>
          <w:p w:rsidR="00B63E93" w:rsidRPr="009C6FFB" w:rsidRDefault="00B63E93" w:rsidP="00580648">
            <w:pPr>
              <w:jc w:val="center"/>
              <w:rPr>
                <w:sz w:val="24"/>
                <w:szCs w:val="24"/>
              </w:rPr>
            </w:pPr>
            <w:r w:rsidRPr="009C6FFB">
              <w:rPr>
                <w:sz w:val="24"/>
                <w:szCs w:val="24"/>
              </w:rPr>
              <w:t>1.</w:t>
            </w:r>
          </w:p>
        </w:tc>
        <w:tc>
          <w:tcPr>
            <w:tcW w:w="2126" w:type="dxa"/>
          </w:tcPr>
          <w:p w:rsidR="00B63E93" w:rsidRPr="009C6FFB" w:rsidRDefault="00B63E93" w:rsidP="00580648">
            <w:pPr>
              <w:jc w:val="center"/>
              <w:rPr>
                <w:sz w:val="24"/>
                <w:szCs w:val="24"/>
              </w:rPr>
            </w:pPr>
          </w:p>
        </w:tc>
        <w:tc>
          <w:tcPr>
            <w:tcW w:w="6628" w:type="dxa"/>
          </w:tcPr>
          <w:p w:rsidR="00B63E93" w:rsidRPr="009C6FFB" w:rsidRDefault="00B63E93" w:rsidP="00580648">
            <w:pPr>
              <w:rPr>
                <w:sz w:val="24"/>
                <w:szCs w:val="24"/>
              </w:rPr>
            </w:pPr>
            <w:r w:rsidRPr="00BB3BB3">
              <w:rPr>
                <w:sz w:val="24"/>
                <w:szCs w:val="24"/>
              </w:rPr>
              <w:t>Инструктаж по технике безопасности</w:t>
            </w:r>
          </w:p>
        </w:tc>
      </w:tr>
      <w:tr w:rsidR="00B63E93" w:rsidRPr="009C6FFB" w:rsidTr="00580648">
        <w:tc>
          <w:tcPr>
            <w:tcW w:w="817" w:type="dxa"/>
          </w:tcPr>
          <w:p w:rsidR="00B63E93" w:rsidRPr="009C6FFB" w:rsidRDefault="00B63E93" w:rsidP="00580648">
            <w:pPr>
              <w:jc w:val="center"/>
              <w:rPr>
                <w:sz w:val="24"/>
                <w:szCs w:val="24"/>
              </w:rPr>
            </w:pPr>
            <w:r w:rsidRPr="009C6FFB">
              <w:rPr>
                <w:sz w:val="24"/>
                <w:szCs w:val="24"/>
              </w:rPr>
              <w:t>2.</w:t>
            </w:r>
          </w:p>
        </w:tc>
        <w:tc>
          <w:tcPr>
            <w:tcW w:w="2126" w:type="dxa"/>
          </w:tcPr>
          <w:p w:rsidR="00B63E93" w:rsidRPr="009C6FFB" w:rsidRDefault="00B63E93" w:rsidP="00580648">
            <w:pPr>
              <w:jc w:val="center"/>
              <w:rPr>
                <w:sz w:val="24"/>
                <w:szCs w:val="24"/>
              </w:rPr>
            </w:pPr>
          </w:p>
        </w:tc>
        <w:tc>
          <w:tcPr>
            <w:tcW w:w="6628" w:type="dxa"/>
          </w:tcPr>
          <w:p w:rsidR="00B63E93" w:rsidRPr="009C6FFB" w:rsidRDefault="00B63E93" w:rsidP="00580648">
            <w:pPr>
              <w:rPr>
                <w:sz w:val="24"/>
                <w:szCs w:val="24"/>
              </w:rPr>
            </w:pPr>
          </w:p>
        </w:tc>
      </w:tr>
      <w:tr w:rsidR="00B63E93" w:rsidRPr="009C6FFB" w:rsidTr="00580648">
        <w:tc>
          <w:tcPr>
            <w:tcW w:w="817" w:type="dxa"/>
          </w:tcPr>
          <w:p w:rsidR="00B63E93" w:rsidRPr="009C6FFB" w:rsidRDefault="00B63E93" w:rsidP="00580648">
            <w:pPr>
              <w:jc w:val="center"/>
              <w:rPr>
                <w:sz w:val="24"/>
                <w:szCs w:val="24"/>
              </w:rPr>
            </w:pPr>
            <w:r w:rsidRPr="009C6FFB">
              <w:rPr>
                <w:sz w:val="24"/>
                <w:szCs w:val="24"/>
              </w:rPr>
              <w:t>…</w:t>
            </w:r>
          </w:p>
        </w:tc>
        <w:tc>
          <w:tcPr>
            <w:tcW w:w="2126" w:type="dxa"/>
          </w:tcPr>
          <w:p w:rsidR="00B63E93" w:rsidRPr="009C6FFB" w:rsidRDefault="00B63E93" w:rsidP="00580648">
            <w:pPr>
              <w:jc w:val="center"/>
              <w:rPr>
                <w:sz w:val="24"/>
                <w:szCs w:val="24"/>
              </w:rPr>
            </w:pPr>
          </w:p>
        </w:tc>
        <w:tc>
          <w:tcPr>
            <w:tcW w:w="6628" w:type="dxa"/>
          </w:tcPr>
          <w:p w:rsidR="00B63E93" w:rsidRPr="009C6FFB" w:rsidRDefault="00B63E93" w:rsidP="00580648">
            <w:pPr>
              <w:jc w:val="center"/>
              <w:rPr>
                <w:sz w:val="24"/>
                <w:szCs w:val="24"/>
              </w:rPr>
            </w:pPr>
          </w:p>
        </w:tc>
      </w:tr>
      <w:tr w:rsidR="00B63E93" w:rsidRPr="009C6FFB" w:rsidTr="00580648">
        <w:tc>
          <w:tcPr>
            <w:tcW w:w="817" w:type="dxa"/>
          </w:tcPr>
          <w:p w:rsidR="00B63E93" w:rsidRPr="009C6FFB" w:rsidRDefault="00B63E93" w:rsidP="00580648">
            <w:pPr>
              <w:jc w:val="center"/>
              <w:rPr>
                <w:sz w:val="24"/>
                <w:szCs w:val="24"/>
              </w:rPr>
            </w:pPr>
            <w:r w:rsidRPr="009C6FFB">
              <w:rPr>
                <w:sz w:val="24"/>
                <w:szCs w:val="24"/>
              </w:rPr>
              <w:t>…</w:t>
            </w:r>
          </w:p>
        </w:tc>
        <w:tc>
          <w:tcPr>
            <w:tcW w:w="2126" w:type="dxa"/>
          </w:tcPr>
          <w:p w:rsidR="00B63E93" w:rsidRPr="009C6FFB" w:rsidRDefault="00B63E93" w:rsidP="00580648">
            <w:pPr>
              <w:jc w:val="center"/>
              <w:rPr>
                <w:sz w:val="24"/>
                <w:szCs w:val="24"/>
              </w:rPr>
            </w:pPr>
          </w:p>
        </w:tc>
        <w:tc>
          <w:tcPr>
            <w:tcW w:w="6628" w:type="dxa"/>
          </w:tcPr>
          <w:p w:rsidR="00B63E93" w:rsidRPr="009C6FFB" w:rsidRDefault="00B63E93" w:rsidP="00580648">
            <w:pPr>
              <w:jc w:val="center"/>
              <w:rPr>
                <w:sz w:val="24"/>
                <w:szCs w:val="24"/>
              </w:rPr>
            </w:pPr>
          </w:p>
        </w:tc>
      </w:tr>
      <w:tr w:rsidR="00B63E93" w:rsidRPr="009C6FFB" w:rsidTr="00580648">
        <w:tc>
          <w:tcPr>
            <w:tcW w:w="817" w:type="dxa"/>
          </w:tcPr>
          <w:p w:rsidR="00B63E93" w:rsidRPr="009C6FFB" w:rsidRDefault="00B63E93" w:rsidP="00580648">
            <w:pPr>
              <w:jc w:val="center"/>
              <w:rPr>
                <w:sz w:val="24"/>
                <w:szCs w:val="24"/>
              </w:rPr>
            </w:pPr>
            <w:r w:rsidRPr="009C6FFB">
              <w:rPr>
                <w:sz w:val="24"/>
                <w:szCs w:val="24"/>
                <w:lang w:val="en-US"/>
              </w:rPr>
              <w:t>n</w:t>
            </w:r>
            <w:r w:rsidRPr="009C6FFB">
              <w:rPr>
                <w:sz w:val="24"/>
                <w:szCs w:val="24"/>
              </w:rPr>
              <w:t>.</w:t>
            </w:r>
          </w:p>
        </w:tc>
        <w:tc>
          <w:tcPr>
            <w:tcW w:w="2126" w:type="dxa"/>
          </w:tcPr>
          <w:p w:rsidR="00B63E93" w:rsidRPr="009C6FFB" w:rsidRDefault="00B63E93" w:rsidP="00580648">
            <w:pPr>
              <w:jc w:val="center"/>
              <w:rPr>
                <w:sz w:val="24"/>
                <w:szCs w:val="24"/>
              </w:rPr>
            </w:pPr>
          </w:p>
        </w:tc>
        <w:tc>
          <w:tcPr>
            <w:tcW w:w="6628" w:type="dxa"/>
          </w:tcPr>
          <w:p w:rsidR="00B63E93" w:rsidRPr="009C6FFB" w:rsidRDefault="00B63E93" w:rsidP="00580648">
            <w:pPr>
              <w:jc w:val="both"/>
              <w:rPr>
                <w:sz w:val="24"/>
                <w:szCs w:val="24"/>
              </w:rPr>
            </w:pPr>
            <w:r w:rsidRPr="00253D47">
              <w:rPr>
                <w:sz w:val="24"/>
                <w:szCs w:val="24"/>
              </w:rPr>
              <w:t>Подготовка и предоставление отчета о прохождении практики.</w:t>
            </w:r>
          </w:p>
        </w:tc>
      </w:tr>
    </w:tbl>
    <w:p w:rsidR="00B63E93" w:rsidRDefault="00B63E93" w:rsidP="00B63E93">
      <w:pPr>
        <w:pStyle w:val="Default0"/>
        <w:ind w:firstLine="708"/>
        <w:jc w:val="center"/>
        <w:rPr>
          <w:color w:val="auto"/>
          <w:sz w:val="20"/>
          <w:szCs w:val="20"/>
        </w:rPr>
      </w:pPr>
    </w:p>
    <w:p w:rsidR="00B63E93" w:rsidRPr="00BB3BB3" w:rsidRDefault="00B63E93" w:rsidP="00B63E93">
      <w:pPr>
        <w:pStyle w:val="Default0"/>
        <w:ind w:firstLine="708"/>
        <w:jc w:val="center"/>
        <w:rPr>
          <w:color w:val="auto"/>
          <w:sz w:val="20"/>
          <w:szCs w:val="20"/>
        </w:rPr>
      </w:pPr>
    </w:p>
    <w:p w:rsidR="00B63E93" w:rsidRDefault="00B63E93" w:rsidP="00B63E93">
      <w:pPr>
        <w:rPr>
          <w:sz w:val="24"/>
          <w:szCs w:val="24"/>
        </w:rPr>
      </w:pPr>
    </w:p>
    <w:p w:rsidR="00B63E93" w:rsidRDefault="00B63E93" w:rsidP="00B63E93">
      <w:pPr>
        <w:rPr>
          <w:sz w:val="24"/>
          <w:szCs w:val="24"/>
        </w:rPr>
      </w:pPr>
    </w:p>
    <w:p w:rsidR="00B63E93" w:rsidRDefault="00B63E93" w:rsidP="00B63E93">
      <w:pPr>
        <w:rPr>
          <w:sz w:val="24"/>
          <w:szCs w:val="24"/>
        </w:rPr>
      </w:pPr>
    </w:p>
    <w:p w:rsidR="00B63E93" w:rsidRPr="00BB3BB3" w:rsidRDefault="00B63E93" w:rsidP="00B63E93">
      <w:pPr>
        <w:rPr>
          <w:sz w:val="24"/>
          <w:szCs w:val="24"/>
        </w:rPr>
      </w:pPr>
      <w:r w:rsidRPr="00BB3BB3">
        <w:rPr>
          <w:sz w:val="24"/>
          <w:szCs w:val="24"/>
        </w:rPr>
        <w:t>Заведующий кафедрой ЭиУП:</w:t>
      </w:r>
      <w:r w:rsidRPr="00BB3BB3">
        <w:rPr>
          <w:sz w:val="24"/>
          <w:szCs w:val="24"/>
        </w:rPr>
        <w:tab/>
        <w:t>__________________ / ___________________</w:t>
      </w:r>
    </w:p>
    <w:p w:rsidR="00B63E93" w:rsidRPr="00BB3BB3" w:rsidRDefault="00B63E93" w:rsidP="00B63E93">
      <w:pPr>
        <w:rPr>
          <w:sz w:val="24"/>
          <w:szCs w:val="24"/>
        </w:rPr>
      </w:pPr>
      <w:r w:rsidRPr="00BB3BB3">
        <w:rPr>
          <w:sz w:val="24"/>
          <w:szCs w:val="24"/>
        </w:rPr>
        <w:t>Руководитель практики от ОмГА</w:t>
      </w:r>
      <w:r w:rsidRPr="00BB3BB3">
        <w:rPr>
          <w:sz w:val="24"/>
          <w:szCs w:val="24"/>
        </w:rPr>
        <w:tab/>
        <w:t>___________________ / ____________________</w:t>
      </w:r>
    </w:p>
    <w:p w:rsidR="00B63E93" w:rsidRPr="00BB3BB3" w:rsidRDefault="00B63E93" w:rsidP="00B63E93">
      <w:pPr>
        <w:jc w:val="both"/>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 ______________/ _________________</w:t>
      </w:r>
    </w:p>
    <w:p w:rsidR="00B63E93" w:rsidRPr="00BB3BB3" w:rsidRDefault="00B63E93" w:rsidP="00B63E93">
      <w:pPr>
        <w:rPr>
          <w:sz w:val="28"/>
          <w:szCs w:val="28"/>
        </w:rPr>
      </w:pPr>
      <w:r>
        <w:rPr>
          <w:bCs/>
          <w:sz w:val="28"/>
          <w:szCs w:val="28"/>
        </w:rPr>
        <w:br w:type="page"/>
      </w:r>
      <w:r w:rsidRPr="00BB3BB3">
        <w:rPr>
          <w:sz w:val="28"/>
          <w:szCs w:val="28"/>
        </w:rPr>
        <w:t xml:space="preserve">Приложение </w:t>
      </w:r>
      <w:r>
        <w:rPr>
          <w:sz w:val="28"/>
          <w:szCs w:val="28"/>
        </w:rPr>
        <w:t>Д</w:t>
      </w:r>
    </w:p>
    <w:p w:rsidR="00B63E93" w:rsidRPr="00BB3BB3" w:rsidRDefault="00B63E93" w:rsidP="00B63E93">
      <w:pPr>
        <w:ind w:firstLine="540"/>
        <w:jc w:val="right"/>
      </w:pPr>
    </w:p>
    <w:p w:rsidR="00B63E93" w:rsidRPr="00BB3BB3" w:rsidRDefault="00B63E93" w:rsidP="00B63E93">
      <w:pPr>
        <w:ind w:firstLine="567"/>
        <w:jc w:val="center"/>
        <w:rPr>
          <w:sz w:val="28"/>
          <w:szCs w:val="28"/>
          <w:shd w:val="clear" w:color="auto" w:fill="FFFFFF"/>
        </w:rPr>
      </w:pPr>
      <w:r w:rsidRPr="00BB3BB3">
        <w:rPr>
          <w:sz w:val="28"/>
          <w:szCs w:val="28"/>
          <w:shd w:val="clear" w:color="auto" w:fill="FFFFFF"/>
        </w:rPr>
        <w:t>ОТЗЫВ-ХАРАКТЕРИСТИКА</w:t>
      </w:r>
    </w:p>
    <w:p w:rsidR="00B63E93" w:rsidRPr="00796EBD" w:rsidRDefault="00B63E93" w:rsidP="00B63E93">
      <w:pPr>
        <w:rPr>
          <w:sz w:val="24"/>
          <w:szCs w:val="24"/>
          <w:shd w:val="clear" w:color="auto" w:fill="FFFFFF"/>
        </w:rPr>
      </w:pPr>
      <w:r w:rsidRPr="00796EBD">
        <w:rPr>
          <w:sz w:val="24"/>
          <w:szCs w:val="24"/>
          <w:shd w:val="clear" w:color="auto" w:fill="FFFFFF"/>
        </w:rPr>
        <w:t>Обучающийся__________________________________________________________________</w:t>
      </w:r>
    </w:p>
    <w:p w:rsidR="00B63E93" w:rsidRPr="00796EBD" w:rsidRDefault="00B63E93" w:rsidP="00B63E93">
      <w:pPr>
        <w:rPr>
          <w:sz w:val="24"/>
          <w:szCs w:val="24"/>
          <w:shd w:val="clear" w:color="auto" w:fill="FFFFFF"/>
        </w:rPr>
      </w:pPr>
      <w:r w:rsidRPr="00796EBD">
        <w:rPr>
          <w:sz w:val="24"/>
          <w:szCs w:val="24"/>
          <w:shd w:val="clear" w:color="auto" w:fill="FFFFFF"/>
        </w:rPr>
        <w:t>направления подготовки_______________________________________________________ ___________________________________________________________ ЧУОО ВО «ОмГА»</w:t>
      </w:r>
      <w:r w:rsidRPr="00796EBD">
        <w:rPr>
          <w:sz w:val="24"/>
          <w:szCs w:val="24"/>
        </w:rPr>
        <w:br/>
      </w:r>
      <w:r w:rsidRPr="00796EBD">
        <w:rPr>
          <w:sz w:val="24"/>
          <w:szCs w:val="24"/>
          <w:shd w:val="clear" w:color="auto" w:fill="FFFFFF"/>
        </w:rPr>
        <w:t>проходил(а) практическую подготовку при реализации практики в_______________________________________________________________________________</w:t>
      </w:r>
      <w:r w:rsidRPr="00796EBD">
        <w:rPr>
          <w:sz w:val="24"/>
          <w:szCs w:val="24"/>
        </w:rPr>
        <w:br/>
      </w:r>
      <w:r w:rsidRPr="00796EBD">
        <w:rPr>
          <w:shd w:val="clear" w:color="auto" w:fill="FFFFFF"/>
        </w:rPr>
        <w:t xml:space="preserve">                                                                      (наименование организации, адрес)</w:t>
      </w:r>
      <w:r w:rsidRPr="00796EBD">
        <w:rPr>
          <w:sz w:val="24"/>
          <w:szCs w:val="24"/>
          <w:shd w:val="clear" w:color="auto" w:fill="FFFFFF"/>
        </w:rPr>
        <w:br/>
      </w:r>
    </w:p>
    <w:p w:rsidR="00B63E93" w:rsidRPr="00796EBD" w:rsidRDefault="00B63E93" w:rsidP="00B63E93">
      <w:pPr>
        <w:jc w:val="both"/>
        <w:rPr>
          <w:sz w:val="24"/>
          <w:szCs w:val="24"/>
          <w:shd w:val="clear" w:color="auto" w:fill="FFFFFF"/>
        </w:rPr>
      </w:pPr>
      <w:r w:rsidRPr="00796EBD">
        <w:rPr>
          <w:sz w:val="24"/>
          <w:szCs w:val="24"/>
          <w:shd w:val="clear" w:color="auto" w:fill="FFFFFF"/>
        </w:rPr>
        <w:t xml:space="preserve">В период прохождения практической подготовки при реализации практики обучающийся выполнял(а) следующие виды деятельности: </w:t>
      </w:r>
    </w:p>
    <w:p w:rsidR="00B63E93" w:rsidRPr="00796EBD" w:rsidRDefault="00B63E93" w:rsidP="00B63E93">
      <w:pPr>
        <w:jc w:val="both"/>
        <w:rPr>
          <w:sz w:val="24"/>
          <w:szCs w:val="24"/>
          <w:shd w:val="clear" w:color="auto" w:fill="FFFFFF"/>
        </w:rPr>
      </w:pPr>
      <w:r w:rsidRPr="00796EBD">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3E93" w:rsidRPr="00796EBD" w:rsidRDefault="00B63E93" w:rsidP="00B63E93">
      <w:pPr>
        <w:rPr>
          <w:sz w:val="24"/>
          <w:szCs w:val="24"/>
          <w:shd w:val="clear" w:color="auto" w:fill="FFFFFF"/>
        </w:rPr>
      </w:pPr>
    </w:p>
    <w:p w:rsidR="00B63E93" w:rsidRDefault="00B63E93" w:rsidP="00B63E93">
      <w:pPr>
        <w:jc w:val="both"/>
        <w:rPr>
          <w:sz w:val="24"/>
          <w:szCs w:val="24"/>
          <w:shd w:val="clear" w:color="auto" w:fill="FFFFFF"/>
        </w:rPr>
      </w:pPr>
      <w:r w:rsidRPr="00796EBD">
        <w:rPr>
          <w:sz w:val="24"/>
          <w:szCs w:val="24"/>
          <w:shd w:val="clear" w:color="auto" w:fill="FFFFFF"/>
        </w:rPr>
        <w:t xml:space="preserve">В ходе практической подготовки при реализации практики обнаружил(а) следующие умения и навыки: </w:t>
      </w:r>
    </w:p>
    <w:p w:rsidR="00B63E93" w:rsidRPr="00796EBD" w:rsidRDefault="00B63E93" w:rsidP="00B63E93">
      <w:pPr>
        <w:jc w:val="both"/>
        <w:rPr>
          <w:sz w:val="24"/>
          <w:szCs w:val="24"/>
          <w:shd w:val="clear" w:color="auto" w:fill="FFFFFF"/>
        </w:rPr>
      </w:pPr>
      <w:r w:rsidRPr="00796EBD">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3E93" w:rsidRPr="00796EBD" w:rsidRDefault="00B63E93" w:rsidP="00B63E93">
      <w:pPr>
        <w:rPr>
          <w:sz w:val="24"/>
          <w:szCs w:val="24"/>
          <w:shd w:val="clear" w:color="auto" w:fill="FFFFFF"/>
        </w:rPr>
      </w:pPr>
    </w:p>
    <w:p w:rsidR="00B63E93" w:rsidRPr="00796EBD" w:rsidRDefault="00B63E93" w:rsidP="00B63E93">
      <w:pPr>
        <w:rPr>
          <w:sz w:val="24"/>
          <w:szCs w:val="24"/>
          <w:shd w:val="clear" w:color="auto" w:fill="FFFFFF"/>
        </w:rPr>
      </w:pPr>
      <w:r w:rsidRPr="00796EBD">
        <w:rPr>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практики _____________________________________________________________________________</w:t>
      </w:r>
    </w:p>
    <w:p w:rsidR="00B63E93" w:rsidRPr="00796EBD" w:rsidRDefault="00B63E93" w:rsidP="00B63E93">
      <w:pPr>
        <w:rPr>
          <w:sz w:val="24"/>
          <w:szCs w:val="24"/>
          <w:shd w:val="clear" w:color="auto" w:fill="FFFFFF"/>
        </w:rPr>
      </w:pPr>
      <w:r w:rsidRPr="00796EBD">
        <w:rPr>
          <w:sz w:val="24"/>
          <w:szCs w:val="24"/>
          <w:shd w:val="clear" w:color="auto" w:fill="FFFFFF"/>
        </w:rPr>
        <w:t>_____________________________________________________________________________</w:t>
      </w:r>
    </w:p>
    <w:p w:rsidR="00B63E93" w:rsidRPr="00796EBD" w:rsidRDefault="00B63E93" w:rsidP="00B63E93">
      <w:pPr>
        <w:rPr>
          <w:sz w:val="24"/>
          <w:szCs w:val="24"/>
          <w:shd w:val="clear" w:color="auto" w:fill="FFFFFF"/>
        </w:rPr>
      </w:pPr>
      <w:r w:rsidRPr="00796EBD">
        <w:rPr>
          <w:sz w:val="24"/>
          <w:szCs w:val="24"/>
          <w:shd w:val="clear" w:color="auto" w:fill="FFFFFF"/>
        </w:rPr>
        <w:t>_____________________________________________________________________________</w:t>
      </w:r>
    </w:p>
    <w:p w:rsidR="00B63E93" w:rsidRPr="00796EBD" w:rsidRDefault="00B63E93" w:rsidP="00B63E93">
      <w:pPr>
        <w:rPr>
          <w:sz w:val="24"/>
          <w:szCs w:val="24"/>
          <w:shd w:val="clear" w:color="auto" w:fill="FFFFFF"/>
        </w:rPr>
      </w:pPr>
    </w:p>
    <w:p w:rsidR="00B63E93" w:rsidRPr="00796EBD" w:rsidRDefault="00B63E93" w:rsidP="00B63E93">
      <w:pPr>
        <w:rPr>
          <w:sz w:val="24"/>
          <w:szCs w:val="24"/>
          <w:shd w:val="clear" w:color="auto" w:fill="FFFFFF"/>
        </w:rPr>
      </w:pPr>
      <w:r w:rsidRPr="00796EBD">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shd w:val="clear" w:color="auto" w:fill="FFFFFF"/>
        </w:rPr>
        <w:t>___</w:t>
      </w:r>
    </w:p>
    <w:p w:rsidR="00B63E93" w:rsidRPr="00BB3BB3" w:rsidRDefault="00B63E93" w:rsidP="00B63E93">
      <w:pPr>
        <w:rPr>
          <w:sz w:val="24"/>
          <w:szCs w:val="24"/>
          <w:shd w:val="clear" w:color="auto" w:fill="FFFFFF"/>
        </w:rPr>
      </w:pPr>
    </w:p>
    <w:p w:rsidR="00B63E93" w:rsidRPr="00BB3BB3" w:rsidRDefault="00B63E93" w:rsidP="00B63E93">
      <w:pPr>
        <w:rPr>
          <w:sz w:val="24"/>
          <w:szCs w:val="24"/>
          <w:shd w:val="clear" w:color="auto" w:fill="FFFFFF"/>
        </w:rPr>
      </w:pPr>
    </w:p>
    <w:p w:rsidR="00B63E93" w:rsidRPr="00BB3BB3" w:rsidRDefault="00B63E93" w:rsidP="00B63E93">
      <w:pPr>
        <w:rPr>
          <w:sz w:val="24"/>
          <w:szCs w:val="24"/>
          <w:shd w:val="clear" w:color="auto" w:fill="FFFFFF"/>
        </w:rPr>
      </w:pPr>
      <w:r w:rsidRPr="00BB3BB3">
        <w:rPr>
          <w:sz w:val="24"/>
          <w:szCs w:val="24"/>
          <w:shd w:val="clear" w:color="auto" w:fill="FFFFFF"/>
        </w:rPr>
        <w:t>Рекомендуемая оценка _________________________</w:t>
      </w:r>
      <w:r w:rsidRPr="00BB3BB3">
        <w:rPr>
          <w:sz w:val="24"/>
          <w:szCs w:val="24"/>
        </w:rPr>
        <w:br/>
      </w:r>
    </w:p>
    <w:p w:rsidR="00B63E93" w:rsidRPr="00BB3BB3" w:rsidRDefault="00B63E93" w:rsidP="00B63E93">
      <w:pPr>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организации________________________</w:t>
      </w:r>
    </w:p>
    <w:p w:rsidR="00B63E93" w:rsidRPr="00BB3BB3" w:rsidRDefault="00B63E93" w:rsidP="00B63E93">
      <w:pPr>
        <w:ind w:firstLine="708"/>
        <w:jc w:val="both"/>
      </w:pPr>
      <w:r w:rsidRPr="00BB3BB3">
        <w:t>подпись</w:t>
      </w:r>
    </w:p>
    <w:p w:rsidR="00B63E93" w:rsidRPr="00BB3BB3" w:rsidRDefault="00B63E93" w:rsidP="00B63E93">
      <w:pPr>
        <w:jc w:val="both"/>
        <w:rPr>
          <w:sz w:val="24"/>
          <w:szCs w:val="24"/>
        </w:rPr>
      </w:pPr>
    </w:p>
    <w:p w:rsidR="00B63E93" w:rsidRPr="00BB3BB3" w:rsidRDefault="00B63E93" w:rsidP="00B63E93">
      <w:pPr>
        <w:jc w:val="both"/>
        <w:rPr>
          <w:sz w:val="24"/>
          <w:szCs w:val="24"/>
        </w:rPr>
      </w:pPr>
    </w:p>
    <w:p w:rsidR="00B63E93" w:rsidRPr="00BB3BB3" w:rsidRDefault="00B63E93" w:rsidP="00B63E93">
      <w:pPr>
        <w:ind w:firstLine="708"/>
        <w:jc w:val="both"/>
      </w:pPr>
    </w:p>
    <w:p w:rsidR="00B63E93" w:rsidRPr="00F75EF7" w:rsidRDefault="00B63E93" w:rsidP="00B63E93">
      <w:pPr>
        <w:ind w:firstLine="708"/>
        <w:jc w:val="both"/>
        <w:rPr>
          <w:b/>
          <w:sz w:val="18"/>
          <w:szCs w:val="18"/>
        </w:rPr>
      </w:pPr>
    </w:p>
    <w:p w:rsidR="00B63E93" w:rsidRPr="00F75EF7" w:rsidRDefault="00B63E93" w:rsidP="00B63E93">
      <w:pPr>
        <w:ind w:firstLine="708"/>
        <w:jc w:val="both"/>
        <w:rPr>
          <w:b/>
          <w:sz w:val="18"/>
          <w:szCs w:val="18"/>
        </w:rPr>
      </w:pPr>
      <w:r w:rsidRPr="00F75EF7">
        <w:rPr>
          <w:b/>
          <w:sz w:val="18"/>
          <w:szCs w:val="18"/>
        </w:rPr>
        <w:t>М.П.</w:t>
      </w:r>
    </w:p>
    <w:p w:rsidR="00B63E93" w:rsidRPr="00BB3BB3" w:rsidRDefault="00B63E93" w:rsidP="00B63E93">
      <w:pPr>
        <w:widowControl/>
        <w:spacing w:line="384" w:lineRule="exact"/>
        <w:ind w:right="20"/>
        <w:rPr>
          <w:sz w:val="28"/>
          <w:szCs w:val="28"/>
        </w:rPr>
      </w:pPr>
    </w:p>
    <w:p w:rsidR="00B63E93" w:rsidRDefault="00B63E93" w:rsidP="00B63E93">
      <w:pPr>
        <w:ind w:firstLine="708"/>
        <w:jc w:val="right"/>
        <w:rPr>
          <w:sz w:val="28"/>
          <w:szCs w:val="28"/>
        </w:rPr>
      </w:pPr>
    </w:p>
    <w:p w:rsidR="00B67DB2" w:rsidRDefault="00B67DB2" w:rsidP="00B63E93">
      <w:pPr>
        <w:ind w:firstLine="708"/>
        <w:jc w:val="right"/>
        <w:rPr>
          <w:sz w:val="28"/>
          <w:szCs w:val="28"/>
        </w:rPr>
      </w:pPr>
    </w:p>
    <w:p w:rsidR="00B67DB2" w:rsidRDefault="00B67DB2" w:rsidP="00B63E93">
      <w:pPr>
        <w:ind w:firstLine="708"/>
        <w:jc w:val="right"/>
        <w:rPr>
          <w:sz w:val="28"/>
          <w:szCs w:val="28"/>
        </w:rPr>
      </w:pPr>
    </w:p>
    <w:p w:rsidR="00B63E93" w:rsidRPr="00BB3BB3" w:rsidRDefault="00B63E93" w:rsidP="00B63E93">
      <w:pPr>
        <w:ind w:firstLine="708"/>
        <w:jc w:val="right"/>
        <w:rPr>
          <w:sz w:val="28"/>
          <w:szCs w:val="28"/>
        </w:rPr>
      </w:pPr>
      <w:r w:rsidRPr="00BB3BB3">
        <w:rPr>
          <w:sz w:val="28"/>
          <w:szCs w:val="28"/>
        </w:rPr>
        <w:t xml:space="preserve">Приложение </w:t>
      </w:r>
      <w:r>
        <w:rPr>
          <w:sz w:val="28"/>
          <w:szCs w:val="28"/>
        </w:rPr>
        <w:t>Е</w:t>
      </w:r>
    </w:p>
    <w:p w:rsidR="00B63E93" w:rsidRPr="00796EBD" w:rsidRDefault="00B63E93" w:rsidP="00B63E93">
      <w:pPr>
        <w:pStyle w:val="3"/>
        <w:numPr>
          <w:ilvl w:val="2"/>
          <w:numId w:val="0"/>
        </w:numPr>
        <w:shd w:val="clear" w:color="auto" w:fill="FFFFFF"/>
        <w:tabs>
          <w:tab w:val="num" w:pos="0"/>
        </w:tabs>
        <w:spacing w:before="0"/>
        <w:ind w:left="720" w:firstLine="709"/>
        <w:jc w:val="center"/>
        <w:rPr>
          <w:rFonts w:ascii="Times New Roman" w:hAnsi="Times New Roman"/>
          <w:sz w:val="24"/>
          <w:szCs w:val="24"/>
        </w:rPr>
      </w:pPr>
    </w:p>
    <w:p w:rsidR="00B63E93" w:rsidRPr="008A7AA1" w:rsidRDefault="00B63E93" w:rsidP="00B63E93">
      <w:pPr>
        <w:pStyle w:val="3"/>
        <w:numPr>
          <w:ilvl w:val="2"/>
          <w:numId w:val="0"/>
        </w:numPr>
        <w:shd w:val="clear" w:color="auto" w:fill="FFFFFF"/>
        <w:tabs>
          <w:tab w:val="num" w:pos="0"/>
        </w:tabs>
        <w:spacing w:before="0"/>
        <w:ind w:left="720" w:firstLine="709"/>
        <w:jc w:val="center"/>
        <w:rPr>
          <w:rFonts w:ascii="Times New Roman" w:hAnsi="Times New Roman"/>
          <w:sz w:val="24"/>
          <w:szCs w:val="24"/>
        </w:rPr>
      </w:pPr>
    </w:p>
    <w:p w:rsidR="00B63E93" w:rsidRPr="00A27B4F" w:rsidRDefault="00B63E93" w:rsidP="00B63E93">
      <w:pPr>
        <w:pStyle w:val="3"/>
        <w:numPr>
          <w:ilvl w:val="2"/>
          <w:numId w:val="0"/>
        </w:numPr>
        <w:shd w:val="clear" w:color="auto" w:fill="FFFFFF"/>
        <w:tabs>
          <w:tab w:val="num" w:pos="0"/>
        </w:tabs>
        <w:spacing w:before="0"/>
        <w:ind w:left="720" w:firstLine="709"/>
        <w:jc w:val="center"/>
        <w:rPr>
          <w:rFonts w:ascii="Times New Roman" w:hAnsi="Times New Roman"/>
          <w:color w:val="000000"/>
          <w:sz w:val="24"/>
          <w:szCs w:val="24"/>
        </w:rPr>
      </w:pPr>
      <w:r w:rsidRPr="00A27B4F">
        <w:rPr>
          <w:rFonts w:ascii="Times New Roman" w:hAnsi="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63E93" w:rsidRPr="00A27B4F" w:rsidRDefault="00B63E93" w:rsidP="00B63E93">
      <w:pPr>
        <w:pStyle w:val="aff7"/>
        <w:shd w:val="clear" w:color="auto" w:fill="FFFFFF"/>
        <w:ind w:firstLine="709"/>
        <w:jc w:val="both"/>
        <w:rPr>
          <w:color w:val="000000"/>
        </w:rPr>
      </w:pPr>
      <w:r w:rsidRPr="00A27B4F">
        <w:rPr>
          <w:color w:val="000000"/>
        </w:rPr>
        <w:t>г.Омск</w:t>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t>"___"_____________20___г.</w:t>
      </w:r>
    </w:p>
    <w:p w:rsidR="00B63E93" w:rsidRPr="00A27B4F" w:rsidRDefault="00B63E93" w:rsidP="00B63E93">
      <w:pPr>
        <w:pStyle w:val="aff7"/>
        <w:shd w:val="clear" w:color="auto" w:fill="FFFFFF"/>
        <w:ind w:firstLine="709"/>
        <w:jc w:val="both"/>
        <w:rPr>
          <w:b/>
          <w:color w:val="000000"/>
          <w:u w:val="single"/>
        </w:rPr>
      </w:pPr>
      <w:r w:rsidRPr="00A27B4F">
        <w:rPr>
          <w:color w:val="000000"/>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B63E93" w:rsidRPr="00A27B4F" w:rsidRDefault="00B63E93" w:rsidP="00B63E93">
      <w:pPr>
        <w:pStyle w:val="aff7"/>
        <w:shd w:val="clear" w:color="auto" w:fill="FFFFFF"/>
        <w:ind w:firstLine="709"/>
        <w:jc w:val="both"/>
        <w:rPr>
          <w:color w:val="000000"/>
        </w:rPr>
      </w:pPr>
      <w:r w:rsidRPr="00A27B4F">
        <w:rPr>
          <w:color w:val="000000"/>
        </w:rPr>
        <w:t xml:space="preserve">именуемое  в дальнейшем "Организация", в лице  </w:t>
      </w:r>
      <w:r w:rsidRPr="00A27B4F">
        <w:rPr>
          <w:b/>
          <w:color w:val="000000"/>
          <w:u w:val="single"/>
        </w:rPr>
        <w:t>Ректора</w:t>
      </w:r>
      <w:r w:rsidR="00267162">
        <w:rPr>
          <w:b/>
          <w:color w:val="000000"/>
          <w:u w:val="single"/>
        </w:rPr>
        <w:t xml:space="preserve"> Еремеева Александра Эммануиловича</w:t>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color w:val="000000"/>
        </w:rPr>
        <w:t>,</w:t>
      </w:r>
    </w:p>
    <w:p w:rsidR="00B63E93" w:rsidRPr="00A27B4F" w:rsidRDefault="00B63E93" w:rsidP="00B63E93">
      <w:pPr>
        <w:pStyle w:val="aff7"/>
        <w:shd w:val="clear" w:color="auto" w:fill="FFFFFF"/>
        <w:ind w:firstLine="709"/>
        <w:jc w:val="both"/>
        <w:rPr>
          <w:color w:val="000000"/>
        </w:rPr>
      </w:pPr>
      <w:r w:rsidRPr="00A27B4F">
        <w:rPr>
          <w:color w:val="000000"/>
        </w:rPr>
        <w:t>действующего на основании</w:t>
      </w:r>
      <w:r w:rsidRPr="00A27B4F">
        <w:rPr>
          <w:b/>
          <w:color w:val="000000"/>
          <w:u w:val="single"/>
        </w:rPr>
        <w:tab/>
        <w:t>Устава</w:t>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color w:val="000000"/>
        </w:rPr>
        <w:t>,</w:t>
      </w:r>
    </w:p>
    <w:p w:rsidR="00B63E93" w:rsidRPr="00A27B4F" w:rsidRDefault="00B63E93" w:rsidP="00B63E93">
      <w:pPr>
        <w:pStyle w:val="aff7"/>
        <w:shd w:val="clear" w:color="auto" w:fill="FFFFFF"/>
        <w:ind w:firstLine="709"/>
        <w:jc w:val="both"/>
        <w:rPr>
          <w:color w:val="000000"/>
        </w:rPr>
      </w:pPr>
      <w:r w:rsidRPr="00A27B4F">
        <w:rPr>
          <w:color w:val="000000"/>
        </w:rPr>
        <w:t>с одной стороны, и _____________________________________________________,</w:t>
      </w:r>
    </w:p>
    <w:p w:rsidR="00B63E93" w:rsidRPr="00A27B4F" w:rsidRDefault="00B63E93" w:rsidP="00B63E93">
      <w:pPr>
        <w:pStyle w:val="aff7"/>
        <w:shd w:val="clear" w:color="auto" w:fill="FFFFFF"/>
        <w:ind w:firstLine="709"/>
        <w:jc w:val="both"/>
        <w:rPr>
          <w:color w:val="000000"/>
        </w:rPr>
      </w:pPr>
      <w:r w:rsidRPr="00A27B4F">
        <w:rPr>
          <w:color w:val="000000"/>
        </w:rPr>
        <w:t>именуем_____ в   дальнейшем    "Профильная   организация",    в      лице</w:t>
      </w:r>
    </w:p>
    <w:p w:rsidR="00B63E93" w:rsidRPr="00A27B4F" w:rsidRDefault="00B63E93" w:rsidP="00B63E93">
      <w:pPr>
        <w:pStyle w:val="aff7"/>
        <w:shd w:val="clear" w:color="auto" w:fill="FFFFFF"/>
        <w:ind w:firstLine="709"/>
        <w:jc w:val="both"/>
        <w:rPr>
          <w:color w:val="000000"/>
        </w:rPr>
      </w:pPr>
      <w:r w:rsidRPr="00A27B4F">
        <w:rPr>
          <w:color w:val="000000"/>
        </w:rPr>
        <w:t>______________________________________________, действующего на основании</w:t>
      </w:r>
    </w:p>
    <w:p w:rsidR="00B63E93" w:rsidRPr="00A27B4F" w:rsidRDefault="00B63E93" w:rsidP="00B63E93">
      <w:pPr>
        <w:pStyle w:val="aff7"/>
        <w:shd w:val="clear" w:color="auto" w:fill="FFFFFF"/>
        <w:ind w:firstLine="709"/>
        <w:jc w:val="both"/>
        <w:rPr>
          <w:color w:val="000000"/>
        </w:rPr>
      </w:pPr>
      <w:r w:rsidRPr="00A27B4F">
        <w:rPr>
          <w:color w:val="000000"/>
        </w:rPr>
        <w:t>______________________________________________________, с другой стороны,</w:t>
      </w:r>
    </w:p>
    <w:p w:rsidR="00B63E93" w:rsidRPr="00A27B4F" w:rsidRDefault="00B63E93" w:rsidP="00B63E93">
      <w:pPr>
        <w:pStyle w:val="aff7"/>
        <w:shd w:val="clear" w:color="auto" w:fill="FFFFFF"/>
        <w:ind w:firstLine="709"/>
        <w:jc w:val="both"/>
        <w:rPr>
          <w:color w:val="000000"/>
        </w:rPr>
      </w:pPr>
      <w:r w:rsidRPr="00A27B4F">
        <w:rPr>
          <w:color w:val="000000"/>
        </w:rPr>
        <w:t>именуемые по отдельности "Сторона",   а вместе   - "Стороны",   заключили</w:t>
      </w:r>
    </w:p>
    <w:p w:rsidR="00B63E93" w:rsidRPr="00A27B4F" w:rsidRDefault="00B63E93" w:rsidP="00B63E93">
      <w:pPr>
        <w:pStyle w:val="aff7"/>
        <w:shd w:val="clear" w:color="auto" w:fill="FFFFFF"/>
        <w:ind w:firstLine="709"/>
        <w:jc w:val="both"/>
        <w:rPr>
          <w:color w:val="000000"/>
        </w:rPr>
      </w:pPr>
      <w:r w:rsidRPr="00A27B4F">
        <w:rPr>
          <w:color w:val="000000"/>
        </w:rPr>
        <w:t>настоящий Договор о нижеследующем.</w:t>
      </w:r>
    </w:p>
    <w:p w:rsidR="00B63E93" w:rsidRPr="00A27B4F" w:rsidRDefault="00B63E93" w:rsidP="00B63E93">
      <w:pPr>
        <w:pStyle w:val="3"/>
        <w:numPr>
          <w:ilvl w:val="2"/>
          <w:numId w:val="0"/>
        </w:numPr>
        <w:shd w:val="clear" w:color="auto" w:fill="FFFFFF"/>
        <w:tabs>
          <w:tab w:val="num" w:pos="0"/>
        </w:tabs>
        <w:spacing w:before="0"/>
        <w:ind w:left="720" w:firstLine="709"/>
        <w:jc w:val="center"/>
        <w:rPr>
          <w:rFonts w:ascii="Times New Roman" w:hAnsi="Times New Roman"/>
          <w:color w:val="000000"/>
          <w:sz w:val="24"/>
          <w:szCs w:val="24"/>
        </w:rPr>
      </w:pPr>
      <w:r w:rsidRPr="00A27B4F">
        <w:rPr>
          <w:rFonts w:ascii="Times New Roman" w:hAnsi="Times New Roman"/>
          <w:color w:val="000000"/>
          <w:sz w:val="24"/>
          <w:szCs w:val="24"/>
        </w:rPr>
        <w:t>1. Предмет Договора</w:t>
      </w:r>
    </w:p>
    <w:p w:rsidR="00B63E93" w:rsidRPr="00A27B4F" w:rsidRDefault="00B63E93" w:rsidP="00B63E93">
      <w:pPr>
        <w:pStyle w:val="aff7"/>
        <w:shd w:val="clear" w:color="auto" w:fill="FFFFFF"/>
        <w:ind w:firstLine="709"/>
        <w:jc w:val="both"/>
        <w:rPr>
          <w:color w:val="000000"/>
        </w:rPr>
      </w:pPr>
      <w:r w:rsidRPr="00A27B4F">
        <w:rPr>
          <w:color w:val="000000"/>
        </w:rPr>
        <w:t>1.1. Предметом настоящего Договора является организация практической подготовки обучающихся (далее - практическая подготовка).</w:t>
      </w:r>
    </w:p>
    <w:p w:rsidR="00B63E93" w:rsidRPr="00A27B4F" w:rsidRDefault="00B63E93" w:rsidP="00B63E93">
      <w:pPr>
        <w:pStyle w:val="aff7"/>
        <w:shd w:val="clear" w:color="auto" w:fill="FFFFFF"/>
        <w:ind w:firstLine="709"/>
        <w:jc w:val="both"/>
        <w:rPr>
          <w:color w:val="000000"/>
        </w:rPr>
      </w:pPr>
      <w:r w:rsidRPr="00A27B4F">
        <w:rPr>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63E93" w:rsidRPr="00A27B4F" w:rsidRDefault="00B63E93" w:rsidP="00B63E93">
      <w:pPr>
        <w:pStyle w:val="aff7"/>
        <w:shd w:val="clear" w:color="auto" w:fill="FFFFFF"/>
        <w:ind w:firstLine="709"/>
        <w:jc w:val="both"/>
        <w:rPr>
          <w:color w:val="000000"/>
        </w:rPr>
      </w:pPr>
      <w:r w:rsidRPr="00A27B4F">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63E93" w:rsidRPr="00A27B4F" w:rsidRDefault="00B63E93" w:rsidP="00B63E93">
      <w:pPr>
        <w:pStyle w:val="3"/>
        <w:numPr>
          <w:ilvl w:val="2"/>
          <w:numId w:val="0"/>
        </w:numPr>
        <w:shd w:val="clear" w:color="auto" w:fill="FFFFFF"/>
        <w:tabs>
          <w:tab w:val="num" w:pos="0"/>
        </w:tabs>
        <w:spacing w:before="0"/>
        <w:ind w:left="720" w:firstLine="709"/>
        <w:jc w:val="center"/>
        <w:rPr>
          <w:rFonts w:ascii="Times New Roman" w:hAnsi="Times New Roman"/>
          <w:color w:val="000000"/>
          <w:sz w:val="24"/>
          <w:szCs w:val="24"/>
        </w:rPr>
      </w:pPr>
      <w:r w:rsidRPr="00A27B4F">
        <w:rPr>
          <w:rFonts w:ascii="Times New Roman" w:hAnsi="Times New Roman"/>
          <w:color w:val="000000"/>
          <w:sz w:val="24"/>
          <w:szCs w:val="24"/>
        </w:rPr>
        <w:t>2. Права и обязанности Сторон</w:t>
      </w:r>
    </w:p>
    <w:p w:rsidR="00B63E93" w:rsidRPr="00A27B4F" w:rsidRDefault="00B63E93" w:rsidP="00B63E93">
      <w:pPr>
        <w:pStyle w:val="aff7"/>
        <w:shd w:val="clear" w:color="auto" w:fill="FFFFFF"/>
        <w:ind w:firstLine="709"/>
        <w:jc w:val="both"/>
        <w:rPr>
          <w:color w:val="000000"/>
        </w:rPr>
      </w:pPr>
      <w:r w:rsidRPr="00A27B4F">
        <w:rPr>
          <w:color w:val="000000"/>
        </w:rPr>
        <w:t>2.1. Организация обязана:</w:t>
      </w:r>
    </w:p>
    <w:p w:rsidR="00B63E93" w:rsidRPr="00A27B4F" w:rsidRDefault="00B63E93" w:rsidP="00B63E93">
      <w:pPr>
        <w:pStyle w:val="aff7"/>
        <w:shd w:val="clear" w:color="auto" w:fill="FFFFFF"/>
        <w:ind w:firstLine="709"/>
        <w:jc w:val="both"/>
        <w:rPr>
          <w:color w:val="000000"/>
        </w:rPr>
      </w:pPr>
      <w:r w:rsidRPr="00A27B4F">
        <w:rPr>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63E93" w:rsidRPr="00A27B4F" w:rsidRDefault="00B63E93" w:rsidP="00B63E93">
      <w:pPr>
        <w:pStyle w:val="aff7"/>
        <w:shd w:val="clear" w:color="auto" w:fill="FFFFFF"/>
        <w:ind w:firstLine="709"/>
        <w:jc w:val="both"/>
        <w:rPr>
          <w:color w:val="000000"/>
        </w:rPr>
      </w:pPr>
      <w:r w:rsidRPr="00A27B4F">
        <w:rPr>
          <w:color w:val="000000"/>
        </w:rPr>
        <w:t>2.1.2 назначить руководителя по практической подготовке от Организации, который:</w:t>
      </w:r>
    </w:p>
    <w:p w:rsidR="00B63E93" w:rsidRPr="00A27B4F" w:rsidRDefault="00B63E93" w:rsidP="00B63E93">
      <w:pPr>
        <w:pStyle w:val="aff7"/>
        <w:shd w:val="clear" w:color="auto" w:fill="FFFFFF"/>
        <w:ind w:firstLine="709"/>
        <w:jc w:val="both"/>
        <w:rPr>
          <w:color w:val="000000"/>
        </w:rPr>
      </w:pPr>
      <w:r w:rsidRPr="00A27B4F">
        <w:rPr>
          <w:color w:val="000000"/>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63E93" w:rsidRPr="00A27B4F" w:rsidRDefault="00B63E93" w:rsidP="00B63E93">
      <w:pPr>
        <w:pStyle w:val="aff7"/>
        <w:shd w:val="clear" w:color="auto" w:fill="FFFFFF"/>
        <w:ind w:firstLine="709"/>
        <w:jc w:val="both"/>
        <w:rPr>
          <w:color w:val="000000"/>
        </w:rPr>
      </w:pPr>
      <w:r w:rsidRPr="00A27B4F">
        <w:rPr>
          <w:color w:val="000000"/>
        </w:rPr>
        <w:t>организует участие обучающихся в выполнении определенных видов работ, связанных с будущей профессиональной деятельностью;</w:t>
      </w:r>
    </w:p>
    <w:p w:rsidR="00B63E93" w:rsidRPr="00A27B4F" w:rsidRDefault="00B63E93" w:rsidP="00B63E93">
      <w:pPr>
        <w:pStyle w:val="aff7"/>
        <w:shd w:val="clear" w:color="auto" w:fill="FFFFFF"/>
        <w:ind w:firstLine="709"/>
        <w:jc w:val="both"/>
        <w:rPr>
          <w:color w:val="000000"/>
        </w:rPr>
      </w:pPr>
      <w:r w:rsidRPr="00A27B4F">
        <w:rPr>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63E93" w:rsidRPr="00A27B4F" w:rsidRDefault="00B63E93" w:rsidP="00B63E93">
      <w:pPr>
        <w:pStyle w:val="aff7"/>
        <w:shd w:val="clear" w:color="auto" w:fill="FFFFFF"/>
        <w:ind w:firstLine="709"/>
        <w:jc w:val="both"/>
        <w:rPr>
          <w:color w:val="000000"/>
        </w:rPr>
      </w:pPr>
      <w:r w:rsidRPr="00A27B4F">
        <w:rPr>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63E93" w:rsidRPr="00A27B4F" w:rsidRDefault="00B63E93" w:rsidP="00B63E93">
      <w:pPr>
        <w:pStyle w:val="aff7"/>
        <w:shd w:val="clear" w:color="auto" w:fill="FFFFFF"/>
        <w:ind w:firstLine="709"/>
        <w:jc w:val="both"/>
        <w:rPr>
          <w:color w:val="000000"/>
        </w:rPr>
      </w:pPr>
      <w:r w:rsidRPr="00A27B4F">
        <w:rPr>
          <w:color w:val="000000"/>
        </w:rPr>
        <w:t>2.1.3 при смене руководителя по практической подготовке в 2–х дневный срок сообщить об этом Профильной организации;</w:t>
      </w:r>
    </w:p>
    <w:p w:rsidR="00B63E93" w:rsidRPr="00A27B4F" w:rsidRDefault="00B63E93" w:rsidP="00B63E93">
      <w:pPr>
        <w:pStyle w:val="aff7"/>
        <w:shd w:val="clear" w:color="auto" w:fill="FFFFFF"/>
        <w:ind w:firstLine="709"/>
        <w:jc w:val="both"/>
        <w:rPr>
          <w:color w:val="000000"/>
        </w:rPr>
      </w:pPr>
      <w:r w:rsidRPr="00A27B4F">
        <w:rPr>
          <w:color w:val="000000"/>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63E93" w:rsidRPr="00A27B4F" w:rsidRDefault="00B63E93" w:rsidP="00B63E93">
      <w:pPr>
        <w:pStyle w:val="aff7"/>
        <w:shd w:val="clear" w:color="auto" w:fill="FFFFFF"/>
        <w:ind w:firstLine="709"/>
        <w:jc w:val="both"/>
        <w:rPr>
          <w:color w:val="000000"/>
        </w:rPr>
      </w:pPr>
      <w:r w:rsidRPr="00A27B4F">
        <w:rPr>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B63E93" w:rsidRPr="00A27B4F" w:rsidRDefault="00B63E93" w:rsidP="00B63E93">
      <w:pPr>
        <w:pStyle w:val="aff7"/>
        <w:shd w:val="clear" w:color="auto" w:fill="FFFFFF"/>
        <w:ind w:firstLine="709"/>
        <w:jc w:val="both"/>
        <w:rPr>
          <w:color w:val="000000"/>
        </w:rPr>
      </w:pPr>
      <w:r w:rsidRPr="00A27B4F">
        <w:rPr>
          <w:color w:val="000000"/>
        </w:rPr>
        <w:t>2.1.6 _________________(иные обязанности Организации).</w:t>
      </w:r>
    </w:p>
    <w:p w:rsidR="00B63E93" w:rsidRPr="00A27B4F" w:rsidRDefault="00B63E93" w:rsidP="00B63E93">
      <w:pPr>
        <w:pStyle w:val="aff7"/>
        <w:shd w:val="clear" w:color="auto" w:fill="FFFFFF"/>
        <w:ind w:firstLine="709"/>
        <w:jc w:val="both"/>
        <w:rPr>
          <w:color w:val="000000"/>
        </w:rPr>
      </w:pPr>
      <w:r w:rsidRPr="00A27B4F">
        <w:rPr>
          <w:color w:val="000000"/>
        </w:rPr>
        <w:t>2.2. Профильная организация обязана:</w:t>
      </w:r>
    </w:p>
    <w:p w:rsidR="00B63E93" w:rsidRPr="00A27B4F" w:rsidRDefault="00B63E93" w:rsidP="00B63E93">
      <w:pPr>
        <w:pStyle w:val="aff7"/>
        <w:shd w:val="clear" w:color="auto" w:fill="FFFFFF"/>
        <w:ind w:firstLine="709"/>
        <w:jc w:val="both"/>
        <w:rPr>
          <w:color w:val="000000"/>
        </w:rPr>
      </w:pPr>
      <w:r w:rsidRPr="00A27B4F">
        <w:rPr>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63E93" w:rsidRPr="00A27B4F" w:rsidRDefault="00B63E93" w:rsidP="00B63E93">
      <w:pPr>
        <w:pStyle w:val="aff7"/>
        <w:shd w:val="clear" w:color="auto" w:fill="FFFFFF"/>
        <w:ind w:firstLine="709"/>
        <w:jc w:val="both"/>
        <w:rPr>
          <w:color w:val="000000"/>
        </w:rPr>
      </w:pPr>
      <w:r w:rsidRPr="00A27B4F">
        <w:rPr>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63E93" w:rsidRPr="00A27B4F" w:rsidRDefault="00B63E93" w:rsidP="00B63E93">
      <w:pPr>
        <w:pStyle w:val="aff7"/>
        <w:shd w:val="clear" w:color="auto" w:fill="FFFFFF"/>
        <w:ind w:firstLine="709"/>
        <w:jc w:val="both"/>
        <w:rPr>
          <w:color w:val="000000"/>
        </w:rPr>
      </w:pPr>
      <w:r w:rsidRPr="00A27B4F">
        <w:rPr>
          <w:color w:val="000000"/>
        </w:rPr>
        <w:t xml:space="preserve">2.2.3 при смене лица, указанного </w:t>
      </w:r>
      <w:r w:rsidRPr="002520FA">
        <w:rPr>
          <w:color w:val="000000"/>
        </w:rPr>
        <w:t>в </w:t>
      </w:r>
      <w:hyperlink r:id="rId24" w:anchor="20222" w:history="1">
        <w:r w:rsidRPr="002520FA">
          <w:rPr>
            <w:rStyle w:val="affa"/>
            <w:color w:val="000000"/>
            <w:bdr w:val="none" w:sz="0" w:space="0" w:color="auto" w:frame="1"/>
          </w:rPr>
          <w:t>пункте  2.2.2</w:t>
        </w:r>
      </w:hyperlink>
      <w:r w:rsidRPr="00A27B4F">
        <w:rPr>
          <w:color w:val="000000"/>
        </w:rPr>
        <w:t>, в 2-х дневный срок сообщить об этом Организации;</w:t>
      </w:r>
    </w:p>
    <w:p w:rsidR="00B63E93" w:rsidRPr="00A27B4F" w:rsidRDefault="00B63E93" w:rsidP="00B63E93">
      <w:pPr>
        <w:pStyle w:val="aff7"/>
        <w:shd w:val="clear" w:color="auto" w:fill="FFFFFF"/>
        <w:ind w:firstLine="709"/>
        <w:jc w:val="both"/>
        <w:rPr>
          <w:color w:val="000000"/>
        </w:rPr>
      </w:pPr>
      <w:r w:rsidRPr="00A27B4F">
        <w:rPr>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63E93" w:rsidRPr="00A27B4F" w:rsidRDefault="00B63E93" w:rsidP="00B63E93">
      <w:pPr>
        <w:pStyle w:val="aff7"/>
        <w:shd w:val="clear" w:color="auto" w:fill="FFFFFF"/>
        <w:ind w:firstLine="709"/>
        <w:jc w:val="both"/>
        <w:rPr>
          <w:color w:val="000000"/>
        </w:rPr>
      </w:pPr>
      <w:r w:rsidRPr="00A27B4F">
        <w:rPr>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63E93" w:rsidRPr="00A27B4F" w:rsidRDefault="00B63E93" w:rsidP="00B63E93">
      <w:pPr>
        <w:pStyle w:val="aff7"/>
        <w:shd w:val="clear" w:color="auto" w:fill="FFFFFF"/>
        <w:ind w:firstLine="709"/>
        <w:jc w:val="both"/>
        <w:rPr>
          <w:color w:val="000000"/>
        </w:rPr>
      </w:pPr>
      <w:r w:rsidRPr="00A27B4F">
        <w:rPr>
          <w:color w:val="000000"/>
        </w:rPr>
        <w:t>2.2.6 ознакомить обучающихся с правилами внутреннего трудового распорядка Профильной организации,_________________________________________________</w:t>
      </w:r>
    </w:p>
    <w:p w:rsidR="00B63E93" w:rsidRPr="00A27B4F" w:rsidRDefault="00B63E93" w:rsidP="00B63E93">
      <w:pPr>
        <w:pStyle w:val="aff7"/>
        <w:shd w:val="clear" w:color="auto" w:fill="FFFFFF"/>
        <w:ind w:firstLine="709"/>
        <w:jc w:val="both"/>
        <w:rPr>
          <w:color w:val="000000"/>
        </w:rPr>
      </w:pPr>
      <w:r w:rsidRPr="00A27B4F">
        <w:rPr>
          <w:color w:val="000000"/>
        </w:rPr>
        <w:t>(указываются иные локальные нормативные</w:t>
      </w:r>
    </w:p>
    <w:p w:rsidR="00B63E93" w:rsidRPr="00A27B4F" w:rsidRDefault="00B63E93" w:rsidP="00B63E93">
      <w:pPr>
        <w:pStyle w:val="toleft"/>
        <w:shd w:val="clear" w:color="auto" w:fill="FFFFFF"/>
        <w:spacing w:before="0" w:beforeAutospacing="0" w:after="0" w:afterAutospacing="0"/>
        <w:ind w:firstLine="709"/>
        <w:jc w:val="both"/>
        <w:rPr>
          <w:color w:val="000000"/>
        </w:rPr>
      </w:pPr>
      <w:r w:rsidRPr="00A27B4F">
        <w:rPr>
          <w:color w:val="000000"/>
        </w:rPr>
        <w:t>_______________________________________________________________________;</w:t>
      </w:r>
    </w:p>
    <w:p w:rsidR="00B63E93" w:rsidRPr="00A27B4F" w:rsidRDefault="00B63E93" w:rsidP="00B63E93">
      <w:pPr>
        <w:pStyle w:val="aff7"/>
        <w:shd w:val="clear" w:color="auto" w:fill="FFFFFF"/>
        <w:ind w:firstLine="709"/>
        <w:jc w:val="both"/>
        <w:rPr>
          <w:color w:val="000000"/>
        </w:rPr>
      </w:pPr>
      <w:r w:rsidRPr="00A27B4F">
        <w:rPr>
          <w:color w:val="000000"/>
        </w:rPr>
        <w:t>акты Профильной организации)</w:t>
      </w:r>
    </w:p>
    <w:p w:rsidR="00B63E93" w:rsidRPr="00A27B4F" w:rsidRDefault="00B63E93" w:rsidP="00B63E93">
      <w:pPr>
        <w:pStyle w:val="aff7"/>
        <w:shd w:val="clear" w:color="auto" w:fill="FFFFFF"/>
        <w:ind w:firstLine="709"/>
        <w:jc w:val="both"/>
        <w:rPr>
          <w:color w:val="000000"/>
        </w:rPr>
      </w:pPr>
      <w:r w:rsidRPr="00A27B4F">
        <w:rPr>
          <w:color w:val="000000"/>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63E93" w:rsidRPr="00A27B4F" w:rsidRDefault="00B63E93" w:rsidP="00B63E93">
      <w:pPr>
        <w:pStyle w:val="aff7"/>
        <w:shd w:val="clear" w:color="auto" w:fill="FFFFFF"/>
        <w:ind w:firstLine="709"/>
        <w:jc w:val="both"/>
        <w:rPr>
          <w:color w:val="000000"/>
        </w:rPr>
      </w:pPr>
      <w:r w:rsidRPr="00A27B4F">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63E93" w:rsidRPr="00A27B4F" w:rsidRDefault="00B63E93" w:rsidP="00B63E93">
      <w:pPr>
        <w:pStyle w:val="aff7"/>
        <w:shd w:val="clear" w:color="auto" w:fill="FFFFFF"/>
        <w:ind w:firstLine="709"/>
        <w:jc w:val="both"/>
        <w:rPr>
          <w:color w:val="000000"/>
        </w:rPr>
      </w:pPr>
      <w:r w:rsidRPr="00A27B4F">
        <w:rPr>
          <w:color w:val="000000"/>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63E93" w:rsidRPr="00A27B4F" w:rsidRDefault="00B63E93" w:rsidP="00B63E93">
      <w:pPr>
        <w:pStyle w:val="aff7"/>
        <w:shd w:val="clear" w:color="auto" w:fill="FFFFFF"/>
        <w:ind w:firstLine="709"/>
        <w:jc w:val="both"/>
        <w:rPr>
          <w:color w:val="000000"/>
        </w:rPr>
      </w:pPr>
      <w:r w:rsidRPr="00A27B4F">
        <w:rPr>
          <w:color w:val="000000"/>
        </w:rPr>
        <w:t>2.2.10 _____________(иные обязанности Профильной организации).</w:t>
      </w:r>
    </w:p>
    <w:p w:rsidR="00B63E93" w:rsidRPr="00A27B4F" w:rsidRDefault="00B63E93" w:rsidP="00B63E93">
      <w:pPr>
        <w:pStyle w:val="aff7"/>
        <w:shd w:val="clear" w:color="auto" w:fill="FFFFFF"/>
        <w:ind w:firstLine="709"/>
        <w:jc w:val="both"/>
        <w:rPr>
          <w:color w:val="000000"/>
        </w:rPr>
      </w:pPr>
      <w:r w:rsidRPr="00A27B4F">
        <w:rPr>
          <w:color w:val="000000"/>
        </w:rPr>
        <w:t>2.3. Организация имеет право:</w:t>
      </w:r>
    </w:p>
    <w:p w:rsidR="00B63E93" w:rsidRPr="00A27B4F" w:rsidRDefault="00B63E93" w:rsidP="00B63E93">
      <w:pPr>
        <w:pStyle w:val="aff7"/>
        <w:shd w:val="clear" w:color="auto" w:fill="FFFFFF"/>
        <w:ind w:firstLine="709"/>
        <w:jc w:val="both"/>
        <w:rPr>
          <w:color w:val="000000"/>
        </w:rPr>
      </w:pPr>
      <w:r w:rsidRPr="00A27B4F">
        <w:rPr>
          <w:color w:val="000000"/>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63E93" w:rsidRPr="00A27B4F" w:rsidRDefault="00B63E93" w:rsidP="00B63E93">
      <w:pPr>
        <w:pStyle w:val="aff7"/>
        <w:shd w:val="clear" w:color="auto" w:fill="FFFFFF"/>
        <w:ind w:firstLine="709"/>
        <w:jc w:val="both"/>
        <w:rPr>
          <w:color w:val="000000"/>
        </w:rPr>
      </w:pPr>
      <w:r w:rsidRPr="00A27B4F">
        <w:rPr>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63E93" w:rsidRPr="00A27B4F" w:rsidRDefault="00B63E93" w:rsidP="00B63E93">
      <w:pPr>
        <w:pStyle w:val="aff7"/>
        <w:shd w:val="clear" w:color="auto" w:fill="FFFFFF"/>
        <w:ind w:firstLine="709"/>
        <w:jc w:val="both"/>
        <w:rPr>
          <w:color w:val="000000"/>
        </w:rPr>
      </w:pPr>
      <w:r w:rsidRPr="00A27B4F">
        <w:rPr>
          <w:color w:val="000000"/>
        </w:rPr>
        <w:t>2.3.3 __________________(иные права Организации).</w:t>
      </w:r>
    </w:p>
    <w:p w:rsidR="00B63E93" w:rsidRPr="00A27B4F" w:rsidRDefault="00B63E93" w:rsidP="00B63E93">
      <w:pPr>
        <w:pStyle w:val="aff7"/>
        <w:shd w:val="clear" w:color="auto" w:fill="FFFFFF"/>
        <w:ind w:firstLine="709"/>
        <w:jc w:val="both"/>
        <w:rPr>
          <w:color w:val="000000"/>
        </w:rPr>
      </w:pPr>
      <w:r w:rsidRPr="00A27B4F">
        <w:rPr>
          <w:color w:val="000000"/>
        </w:rPr>
        <w:t>2.4. Профильная организация имеет право:</w:t>
      </w:r>
    </w:p>
    <w:p w:rsidR="00B63E93" w:rsidRPr="00A27B4F" w:rsidRDefault="00B63E93" w:rsidP="00B63E93">
      <w:pPr>
        <w:pStyle w:val="aff7"/>
        <w:shd w:val="clear" w:color="auto" w:fill="FFFFFF"/>
        <w:ind w:firstLine="709"/>
        <w:jc w:val="both"/>
        <w:rPr>
          <w:color w:val="000000"/>
        </w:rPr>
      </w:pPr>
      <w:r w:rsidRPr="00A27B4F">
        <w:rPr>
          <w:color w:val="000000"/>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63E93" w:rsidRPr="00A27B4F" w:rsidRDefault="00B63E93" w:rsidP="00B63E93">
      <w:pPr>
        <w:pStyle w:val="aff7"/>
        <w:shd w:val="clear" w:color="auto" w:fill="FFFFFF"/>
        <w:ind w:firstLine="709"/>
        <w:jc w:val="both"/>
        <w:rPr>
          <w:color w:val="000000"/>
        </w:rPr>
      </w:pPr>
      <w:r w:rsidRPr="00A27B4F">
        <w:rPr>
          <w:color w:val="000000"/>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63E93" w:rsidRPr="00A27B4F" w:rsidRDefault="00B63E93" w:rsidP="00B63E93">
      <w:pPr>
        <w:pStyle w:val="aff7"/>
        <w:shd w:val="clear" w:color="auto" w:fill="FFFFFF"/>
        <w:ind w:firstLine="709"/>
        <w:jc w:val="both"/>
        <w:rPr>
          <w:color w:val="000000"/>
        </w:rPr>
      </w:pPr>
      <w:r w:rsidRPr="00A27B4F">
        <w:rPr>
          <w:color w:val="000000"/>
        </w:rPr>
        <w:t>2.4.3 ___________(иные права Профильной организации).</w:t>
      </w:r>
    </w:p>
    <w:p w:rsidR="00B63E93" w:rsidRPr="00A27B4F" w:rsidRDefault="00B63E93" w:rsidP="00B63E93">
      <w:pPr>
        <w:pStyle w:val="3"/>
        <w:numPr>
          <w:ilvl w:val="2"/>
          <w:numId w:val="0"/>
        </w:numPr>
        <w:shd w:val="clear" w:color="auto" w:fill="FFFFFF"/>
        <w:tabs>
          <w:tab w:val="num" w:pos="0"/>
        </w:tabs>
        <w:spacing w:before="0"/>
        <w:ind w:left="720" w:firstLine="709"/>
        <w:jc w:val="center"/>
        <w:rPr>
          <w:rFonts w:ascii="Times New Roman" w:hAnsi="Times New Roman"/>
          <w:color w:val="000000"/>
          <w:sz w:val="24"/>
          <w:szCs w:val="24"/>
        </w:rPr>
      </w:pPr>
      <w:r w:rsidRPr="00A27B4F">
        <w:rPr>
          <w:rFonts w:ascii="Times New Roman" w:hAnsi="Times New Roman"/>
          <w:color w:val="000000"/>
          <w:sz w:val="24"/>
          <w:szCs w:val="24"/>
        </w:rPr>
        <w:t>3. Срок действия договора</w:t>
      </w:r>
    </w:p>
    <w:p w:rsidR="00B63E93" w:rsidRPr="00A27B4F" w:rsidRDefault="00B63E93" w:rsidP="00B63E93">
      <w:pPr>
        <w:pStyle w:val="aff7"/>
        <w:shd w:val="clear" w:color="auto" w:fill="FFFFFF"/>
        <w:ind w:firstLine="709"/>
        <w:jc w:val="both"/>
        <w:rPr>
          <w:color w:val="000000"/>
        </w:rPr>
      </w:pPr>
      <w:r w:rsidRPr="00A27B4F">
        <w:rPr>
          <w:color w:val="000000"/>
        </w:rPr>
        <w:t>3.1. Настоящий Договор вступает в силу после его подписания и действует до полного исполнения Сторонами обязательств.</w:t>
      </w:r>
    </w:p>
    <w:p w:rsidR="00B63E93" w:rsidRPr="00A27B4F" w:rsidRDefault="00B63E93" w:rsidP="00B63E93">
      <w:pPr>
        <w:pStyle w:val="3"/>
        <w:numPr>
          <w:ilvl w:val="2"/>
          <w:numId w:val="0"/>
        </w:numPr>
        <w:shd w:val="clear" w:color="auto" w:fill="FFFFFF"/>
        <w:tabs>
          <w:tab w:val="num" w:pos="0"/>
        </w:tabs>
        <w:spacing w:before="0"/>
        <w:ind w:left="720" w:firstLine="709"/>
        <w:jc w:val="center"/>
        <w:rPr>
          <w:rFonts w:ascii="Times New Roman" w:hAnsi="Times New Roman"/>
          <w:color w:val="000000"/>
          <w:sz w:val="24"/>
          <w:szCs w:val="24"/>
        </w:rPr>
      </w:pPr>
      <w:r w:rsidRPr="00A27B4F">
        <w:rPr>
          <w:rFonts w:ascii="Times New Roman" w:hAnsi="Times New Roman"/>
          <w:color w:val="000000"/>
          <w:sz w:val="24"/>
          <w:szCs w:val="24"/>
        </w:rPr>
        <w:t>4. Заключительные положения</w:t>
      </w:r>
    </w:p>
    <w:p w:rsidR="00B63E93" w:rsidRPr="00A27B4F" w:rsidRDefault="00B63E93" w:rsidP="00B63E93">
      <w:pPr>
        <w:pStyle w:val="aff7"/>
        <w:shd w:val="clear" w:color="auto" w:fill="FFFFFF"/>
        <w:ind w:firstLine="709"/>
        <w:jc w:val="both"/>
        <w:rPr>
          <w:color w:val="000000"/>
        </w:rPr>
      </w:pPr>
      <w:r w:rsidRPr="00A27B4F">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63E93" w:rsidRPr="00A27B4F" w:rsidRDefault="00B63E93" w:rsidP="00B63E93">
      <w:pPr>
        <w:pStyle w:val="aff7"/>
        <w:shd w:val="clear" w:color="auto" w:fill="FFFFFF"/>
        <w:ind w:firstLine="709"/>
        <w:jc w:val="both"/>
        <w:rPr>
          <w:color w:val="000000"/>
        </w:rPr>
      </w:pPr>
      <w:r w:rsidRPr="00A27B4F">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63E93" w:rsidRPr="00A27B4F" w:rsidRDefault="00B63E93" w:rsidP="00B63E93">
      <w:pPr>
        <w:pStyle w:val="aff7"/>
        <w:shd w:val="clear" w:color="auto" w:fill="FFFFFF"/>
        <w:ind w:firstLine="709"/>
        <w:jc w:val="both"/>
        <w:rPr>
          <w:color w:val="000000"/>
        </w:rPr>
      </w:pPr>
      <w:r w:rsidRPr="00A27B4F">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B63E93" w:rsidRPr="00A27B4F" w:rsidRDefault="00B63E93" w:rsidP="00B63E93">
      <w:pPr>
        <w:ind w:firstLine="709"/>
        <w:jc w:val="both"/>
        <w:rPr>
          <w:sz w:val="24"/>
          <w:szCs w:val="24"/>
        </w:rPr>
      </w:pPr>
    </w:p>
    <w:p w:rsidR="00B63E93" w:rsidRPr="00A27B4F" w:rsidRDefault="00B63E93" w:rsidP="00B63E93">
      <w:pPr>
        <w:pStyle w:val="af1"/>
        <w:widowControl/>
        <w:numPr>
          <w:ilvl w:val="0"/>
          <w:numId w:val="14"/>
        </w:numPr>
        <w:tabs>
          <w:tab w:val="left" w:pos="2195"/>
        </w:tabs>
        <w:suppressAutoHyphens w:val="0"/>
        <w:ind w:left="0" w:right="0" w:firstLine="709"/>
        <w:contextualSpacing/>
        <w:jc w:val="center"/>
        <w:rPr>
          <w:sz w:val="24"/>
          <w:szCs w:val="24"/>
        </w:rPr>
      </w:pPr>
      <w:r w:rsidRPr="00A27B4F">
        <w:rPr>
          <w:b/>
          <w:bCs/>
          <w:w w:val="105"/>
          <w:sz w:val="24"/>
          <w:szCs w:val="24"/>
        </w:rPr>
        <w:t>Адреса, реквизиты и подписи Сторон</w:t>
      </w:r>
    </w:p>
    <w:p w:rsidR="00B63E93" w:rsidRPr="00A27B4F" w:rsidRDefault="00B63E93" w:rsidP="00B63E93">
      <w:pPr>
        <w:pStyle w:val="af1"/>
        <w:tabs>
          <w:tab w:val="left" w:pos="2195"/>
        </w:tabs>
        <w:ind w:left="0" w:firstLine="709"/>
        <w:rPr>
          <w:sz w:val="24"/>
          <w:szCs w:val="24"/>
        </w:rPr>
      </w:pPr>
    </w:p>
    <w:tbl>
      <w:tblPr>
        <w:tblW w:w="0" w:type="auto"/>
        <w:tblLook w:val="04A0" w:firstRow="1" w:lastRow="0" w:firstColumn="1" w:lastColumn="0" w:noHBand="0" w:noVBand="1"/>
      </w:tblPr>
      <w:tblGrid>
        <w:gridCol w:w="4625"/>
        <w:gridCol w:w="167"/>
        <w:gridCol w:w="5345"/>
      </w:tblGrid>
      <w:tr w:rsidR="00B63E93" w:rsidRPr="00A27B4F" w:rsidTr="00580648">
        <w:tc>
          <w:tcPr>
            <w:tcW w:w="5153" w:type="dxa"/>
            <w:gridSpan w:val="2"/>
          </w:tcPr>
          <w:p w:rsidR="00B63E93" w:rsidRPr="00B55E7E" w:rsidRDefault="00B63E93" w:rsidP="00580648">
            <w:pPr>
              <w:tabs>
                <w:tab w:val="left" w:pos="2195"/>
              </w:tabs>
              <w:ind w:firstLine="709"/>
              <w:jc w:val="center"/>
              <w:rPr>
                <w:b/>
                <w:sz w:val="24"/>
                <w:szCs w:val="24"/>
              </w:rPr>
            </w:pPr>
            <w:r w:rsidRPr="00B55E7E">
              <w:rPr>
                <w:b/>
                <w:bCs/>
                <w:w w:val="105"/>
                <w:sz w:val="24"/>
                <w:szCs w:val="24"/>
              </w:rPr>
              <w:t>Профильная</w:t>
            </w:r>
            <w:r w:rsidRPr="00B55E7E">
              <w:rPr>
                <w:b/>
                <w:bCs/>
                <w:spacing w:val="-12"/>
                <w:w w:val="105"/>
                <w:sz w:val="24"/>
                <w:szCs w:val="24"/>
              </w:rPr>
              <w:t xml:space="preserve"> </w:t>
            </w:r>
            <w:r w:rsidRPr="00B55E7E">
              <w:rPr>
                <w:b/>
                <w:bCs/>
                <w:w w:val="105"/>
                <w:sz w:val="24"/>
                <w:szCs w:val="24"/>
              </w:rPr>
              <w:t>организация:</w:t>
            </w:r>
          </w:p>
          <w:p w:rsidR="00B63E93" w:rsidRPr="00B55E7E" w:rsidRDefault="00B63E93" w:rsidP="00580648">
            <w:pPr>
              <w:tabs>
                <w:tab w:val="left" w:pos="2195"/>
              </w:tabs>
              <w:ind w:firstLine="709"/>
              <w:jc w:val="center"/>
              <w:rPr>
                <w:b/>
                <w:sz w:val="24"/>
                <w:szCs w:val="24"/>
              </w:rPr>
            </w:pPr>
          </w:p>
        </w:tc>
        <w:tc>
          <w:tcPr>
            <w:tcW w:w="5154" w:type="dxa"/>
          </w:tcPr>
          <w:p w:rsidR="00B63E93" w:rsidRPr="00B55E7E" w:rsidRDefault="00B63E93" w:rsidP="00580648">
            <w:pPr>
              <w:tabs>
                <w:tab w:val="left" w:pos="2195"/>
              </w:tabs>
              <w:ind w:firstLine="709"/>
              <w:jc w:val="center"/>
              <w:rPr>
                <w:b/>
                <w:sz w:val="24"/>
                <w:szCs w:val="24"/>
              </w:rPr>
            </w:pPr>
            <w:r w:rsidRPr="00B55E7E">
              <w:rPr>
                <w:b/>
                <w:bCs/>
                <w:spacing w:val="-1"/>
                <w:sz w:val="24"/>
                <w:szCs w:val="24"/>
              </w:rPr>
              <w:t>Организация:</w:t>
            </w:r>
          </w:p>
        </w:tc>
      </w:tr>
      <w:tr w:rsidR="00B63E93" w:rsidRPr="00A27B4F" w:rsidTr="00580648">
        <w:tc>
          <w:tcPr>
            <w:tcW w:w="4928" w:type="dxa"/>
          </w:tcPr>
          <w:p w:rsidR="00B63E93" w:rsidRPr="00B55E7E" w:rsidRDefault="00B63E93" w:rsidP="00580648">
            <w:pPr>
              <w:tabs>
                <w:tab w:val="left" w:pos="2195"/>
              </w:tabs>
              <w:ind w:firstLine="709"/>
              <w:rPr>
                <w:bCs/>
                <w:w w:val="105"/>
                <w:sz w:val="24"/>
                <w:szCs w:val="24"/>
              </w:rPr>
            </w:pPr>
          </w:p>
          <w:p w:rsidR="00B63E93" w:rsidRPr="00B55E7E" w:rsidRDefault="00B63E93" w:rsidP="00580648">
            <w:pPr>
              <w:tabs>
                <w:tab w:val="left" w:pos="2195"/>
              </w:tabs>
              <w:ind w:firstLine="709"/>
              <w:rPr>
                <w:bCs/>
                <w:w w:val="105"/>
                <w:sz w:val="24"/>
                <w:szCs w:val="24"/>
              </w:rPr>
            </w:pPr>
            <w:r w:rsidRPr="00B55E7E">
              <w:rPr>
                <w:bCs/>
                <w:w w:val="105"/>
                <w:sz w:val="24"/>
                <w:szCs w:val="24"/>
              </w:rPr>
              <w:t>__________________________________</w:t>
            </w:r>
          </w:p>
          <w:p w:rsidR="00B63E93" w:rsidRPr="00B55E7E" w:rsidRDefault="00B63E93" w:rsidP="00580648">
            <w:pPr>
              <w:tabs>
                <w:tab w:val="left" w:pos="2195"/>
              </w:tabs>
              <w:ind w:firstLine="709"/>
              <w:jc w:val="center"/>
              <w:rPr>
                <w:bCs/>
                <w:w w:val="105"/>
                <w:sz w:val="24"/>
                <w:szCs w:val="24"/>
              </w:rPr>
            </w:pPr>
            <w:r w:rsidRPr="00B55E7E">
              <w:rPr>
                <w:bCs/>
                <w:w w:val="105"/>
                <w:sz w:val="24"/>
                <w:szCs w:val="24"/>
              </w:rPr>
              <w:t>(полное наименование)</w:t>
            </w:r>
          </w:p>
          <w:p w:rsidR="00B63E93" w:rsidRPr="00B55E7E" w:rsidRDefault="00B63E93" w:rsidP="00580648">
            <w:pPr>
              <w:tabs>
                <w:tab w:val="left" w:pos="2195"/>
              </w:tabs>
              <w:ind w:firstLine="709"/>
              <w:rPr>
                <w:bCs/>
                <w:w w:val="105"/>
                <w:sz w:val="24"/>
                <w:szCs w:val="24"/>
              </w:rPr>
            </w:pPr>
            <w:r w:rsidRPr="00B55E7E">
              <w:rPr>
                <w:w w:val="115"/>
                <w:sz w:val="24"/>
                <w:szCs w:val="24"/>
              </w:rPr>
              <w:t>Адрес:__________________________</w:t>
            </w:r>
          </w:p>
          <w:p w:rsidR="00B63E93" w:rsidRPr="00B55E7E" w:rsidRDefault="00B63E93" w:rsidP="00580648">
            <w:pPr>
              <w:tabs>
                <w:tab w:val="left" w:pos="2195"/>
              </w:tabs>
              <w:ind w:firstLine="709"/>
              <w:rPr>
                <w:bCs/>
                <w:w w:val="105"/>
                <w:sz w:val="24"/>
                <w:szCs w:val="24"/>
              </w:rPr>
            </w:pPr>
            <w:r w:rsidRPr="00B55E7E">
              <w:rPr>
                <w:bCs/>
                <w:w w:val="105"/>
                <w:sz w:val="24"/>
                <w:szCs w:val="24"/>
              </w:rPr>
              <w:t>__________________________________</w:t>
            </w:r>
          </w:p>
          <w:p w:rsidR="00B63E93" w:rsidRPr="00B55E7E" w:rsidRDefault="00B63E93" w:rsidP="00580648">
            <w:pPr>
              <w:tabs>
                <w:tab w:val="left" w:pos="2195"/>
              </w:tabs>
              <w:ind w:firstLine="709"/>
              <w:rPr>
                <w:bCs/>
                <w:w w:val="105"/>
                <w:sz w:val="24"/>
                <w:szCs w:val="24"/>
              </w:rPr>
            </w:pPr>
            <w:r w:rsidRPr="00B55E7E">
              <w:rPr>
                <w:bCs/>
                <w:w w:val="105"/>
                <w:sz w:val="24"/>
                <w:szCs w:val="24"/>
              </w:rPr>
              <w:t xml:space="preserve">(наименование должности, фамилия, имя, </w:t>
            </w:r>
          </w:p>
          <w:p w:rsidR="00B63E93" w:rsidRPr="00B55E7E" w:rsidRDefault="00B63E93" w:rsidP="00580648">
            <w:pPr>
              <w:tabs>
                <w:tab w:val="left" w:pos="2195"/>
              </w:tabs>
              <w:ind w:firstLine="709"/>
              <w:jc w:val="center"/>
              <w:rPr>
                <w:bCs/>
                <w:w w:val="105"/>
                <w:sz w:val="24"/>
                <w:szCs w:val="24"/>
              </w:rPr>
            </w:pPr>
            <w:r w:rsidRPr="00B55E7E">
              <w:rPr>
                <w:bCs/>
                <w:w w:val="105"/>
                <w:sz w:val="24"/>
                <w:szCs w:val="24"/>
              </w:rPr>
              <w:t>отчество (при наличии)</w:t>
            </w:r>
          </w:p>
          <w:p w:rsidR="00B63E93" w:rsidRPr="00B55E7E" w:rsidRDefault="00B63E93" w:rsidP="00580648">
            <w:pPr>
              <w:tabs>
                <w:tab w:val="left" w:pos="2195"/>
              </w:tabs>
              <w:ind w:firstLine="709"/>
              <w:jc w:val="center"/>
              <w:rPr>
                <w:bCs/>
                <w:w w:val="105"/>
                <w:sz w:val="24"/>
                <w:szCs w:val="24"/>
              </w:rPr>
            </w:pPr>
          </w:p>
          <w:p w:rsidR="00B63E93" w:rsidRPr="00B55E7E" w:rsidRDefault="00B63E93" w:rsidP="00580648">
            <w:pPr>
              <w:tabs>
                <w:tab w:val="left" w:pos="2195"/>
              </w:tabs>
              <w:ind w:firstLine="709"/>
              <w:jc w:val="center"/>
              <w:rPr>
                <w:bCs/>
                <w:w w:val="105"/>
                <w:sz w:val="24"/>
                <w:szCs w:val="24"/>
              </w:rPr>
            </w:pPr>
          </w:p>
          <w:p w:rsidR="00B63E93" w:rsidRPr="00B55E7E" w:rsidRDefault="00B63E93" w:rsidP="00580648">
            <w:pPr>
              <w:tabs>
                <w:tab w:val="left" w:pos="2195"/>
              </w:tabs>
              <w:ind w:firstLine="709"/>
              <w:jc w:val="center"/>
              <w:rPr>
                <w:bCs/>
                <w:w w:val="105"/>
                <w:sz w:val="24"/>
                <w:szCs w:val="24"/>
              </w:rPr>
            </w:pPr>
            <w:r w:rsidRPr="00B55E7E">
              <w:rPr>
                <w:bCs/>
                <w:w w:val="105"/>
                <w:sz w:val="24"/>
                <w:szCs w:val="24"/>
              </w:rPr>
              <w:t xml:space="preserve">М.П.  </w:t>
            </w:r>
          </w:p>
          <w:p w:rsidR="00B63E93" w:rsidRPr="00B55E7E" w:rsidRDefault="00B63E93" w:rsidP="00580648">
            <w:pPr>
              <w:tabs>
                <w:tab w:val="left" w:pos="2195"/>
              </w:tabs>
              <w:ind w:firstLine="709"/>
              <w:rPr>
                <w:bCs/>
                <w:w w:val="105"/>
                <w:sz w:val="24"/>
                <w:szCs w:val="24"/>
              </w:rPr>
            </w:pPr>
          </w:p>
        </w:tc>
        <w:tc>
          <w:tcPr>
            <w:tcW w:w="5379" w:type="dxa"/>
            <w:gridSpan w:val="2"/>
          </w:tcPr>
          <w:p w:rsidR="00B63E93" w:rsidRPr="00B55E7E" w:rsidRDefault="00B63E93" w:rsidP="00580648">
            <w:pPr>
              <w:tabs>
                <w:tab w:val="left" w:pos="2195"/>
              </w:tabs>
              <w:ind w:firstLine="709"/>
              <w:rPr>
                <w:bCs/>
                <w:w w:val="105"/>
                <w:sz w:val="24"/>
                <w:szCs w:val="24"/>
              </w:rPr>
            </w:pPr>
          </w:p>
          <w:p w:rsidR="00B63E93" w:rsidRPr="00B55E7E" w:rsidRDefault="00B63E93" w:rsidP="00580648">
            <w:pPr>
              <w:tabs>
                <w:tab w:val="left" w:pos="2195"/>
              </w:tabs>
              <w:ind w:firstLine="709"/>
              <w:jc w:val="center"/>
              <w:rPr>
                <w:bCs/>
                <w:w w:val="105"/>
                <w:sz w:val="24"/>
                <w:szCs w:val="24"/>
                <w:u w:val="single"/>
              </w:rPr>
            </w:pPr>
            <w:r w:rsidRPr="00B55E7E">
              <w:rPr>
                <w:b/>
                <w:sz w:val="24"/>
                <w:szCs w:val="24"/>
                <w:u w:val="single"/>
              </w:rPr>
              <w:t xml:space="preserve"> </w:t>
            </w:r>
            <w:r w:rsidRPr="00B55E7E">
              <w:rPr>
                <w:sz w:val="24"/>
                <w:szCs w:val="24"/>
                <w:u w:val="single"/>
              </w:rPr>
              <w:t>Частное учреждение образовательная организация высшего образования «Омская гуманитарная академия»,</w:t>
            </w:r>
          </w:p>
          <w:p w:rsidR="00B63E93" w:rsidRPr="00B55E7E" w:rsidRDefault="00B63E93" w:rsidP="00580648">
            <w:pPr>
              <w:tabs>
                <w:tab w:val="left" w:pos="2195"/>
              </w:tabs>
              <w:ind w:firstLine="709"/>
              <w:jc w:val="center"/>
              <w:rPr>
                <w:bCs/>
                <w:w w:val="105"/>
                <w:sz w:val="24"/>
                <w:szCs w:val="24"/>
              </w:rPr>
            </w:pPr>
            <w:r w:rsidRPr="00B55E7E">
              <w:rPr>
                <w:bCs/>
                <w:w w:val="105"/>
                <w:sz w:val="24"/>
                <w:szCs w:val="24"/>
              </w:rPr>
              <w:t>(полное наименование)</w:t>
            </w:r>
          </w:p>
          <w:p w:rsidR="00B63E93" w:rsidRPr="00B55E7E" w:rsidRDefault="00B63E93" w:rsidP="00580648">
            <w:pPr>
              <w:tabs>
                <w:tab w:val="left" w:pos="2195"/>
              </w:tabs>
              <w:ind w:firstLine="709"/>
              <w:rPr>
                <w:bCs/>
                <w:w w:val="105"/>
                <w:sz w:val="24"/>
                <w:szCs w:val="24"/>
              </w:rPr>
            </w:pPr>
            <w:r w:rsidRPr="00B55E7E">
              <w:rPr>
                <w:w w:val="115"/>
                <w:sz w:val="24"/>
                <w:szCs w:val="24"/>
              </w:rPr>
              <w:t>Адрес</w:t>
            </w:r>
            <w:r w:rsidRPr="00B55E7E">
              <w:rPr>
                <w:w w:val="115"/>
                <w:sz w:val="24"/>
                <w:szCs w:val="24"/>
                <w:u w:val="single"/>
              </w:rPr>
              <w:t xml:space="preserve">: 644105, г.Омск, ул. 4 Челюскинцев,2А,                </w:t>
            </w:r>
            <w:r w:rsidRPr="00B55E7E">
              <w:rPr>
                <w:bCs/>
                <w:w w:val="105"/>
                <w:sz w:val="24"/>
                <w:szCs w:val="24"/>
              </w:rPr>
              <w:t xml:space="preserve">                                                   </w:t>
            </w:r>
          </w:p>
          <w:p w:rsidR="00B63E93" w:rsidRPr="00B55E7E" w:rsidRDefault="00B63E93" w:rsidP="00580648">
            <w:pPr>
              <w:tabs>
                <w:tab w:val="left" w:pos="2195"/>
              </w:tabs>
              <w:ind w:firstLine="709"/>
              <w:rPr>
                <w:bCs/>
                <w:w w:val="105"/>
                <w:sz w:val="24"/>
                <w:szCs w:val="24"/>
              </w:rPr>
            </w:pPr>
            <w:r w:rsidRPr="00B55E7E">
              <w:rPr>
                <w:bCs/>
                <w:w w:val="105"/>
                <w:sz w:val="24"/>
                <w:szCs w:val="24"/>
              </w:rPr>
              <w:t>__________________________________________</w:t>
            </w:r>
          </w:p>
          <w:p w:rsidR="00B63E93" w:rsidRPr="00B55E7E" w:rsidRDefault="00B63E93" w:rsidP="00580648">
            <w:pPr>
              <w:tabs>
                <w:tab w:val="left" w:pos="2195"/>
              </w:tabs>
              <w:ind w:firstLine="709"/>
              <w:jc w:val="center"/>
              <w:rPr>
                <w:bCs/>
                <w:w w:val="105"/>
                <w:sz w:val="24"/>
                <w:szCs w:val="24"/>
              </w:rPr>
            </w:pPr>
            <w:r w:rsidRPr="00B55E7E">
              <w:rPr>
                <w:bCs/>
                <w:w w:val="105"/>
                <w:sz w:val="24"/>
                <w:szCs w:val="24"/>
              </w:rPr>
              <w:t xml:space="preserve">(наименование должности, фамилия, имя, </w:t>
            </w:r>
          </w:p>
          <w:p w:rsidR="00B63E93" w:rsidRPr="00B55E7E" w:rsidRDefault="00B63E93" w:rsidP="00580648">
            <w:pPr>
              <w:tabs>
                <w:tab w:val="left" w:pos="2195"/>
              </w:tabs>
              <w:ind w:firstLine="709"/>
              <w:jc w:val="center"/>
              <w:rPr>
                <w:bCs/>
                <w:w w:val="105"/>
                <w:sz w:val="24"/>
                <w:szCs w:val="24"/>
              </w:rPr>
            </w:pPr>
            <w:r w:rsidRPr="00B55E7E">
              <w:rPr>
                <w:bCs/>
                <w:w w:val="105"/>
                <w:sz w:val="24"/>
                <w:szCs w:val="24"/>
              </w:rPr>
              <w:t>отчество (при наличии)</w:t>
            </w:r>
          </w:p>
          <w:p w:rsidR="00B63E93" w:rsidRPr="00B55E7E" w:rsidRDefault="00B63E93" w:rsidP="00580648">
            <w:pPr>
              <w:tabs>
                <w:tab w:val="left" w:pos="2195"/>
              </w:tabs>
              <w:ind w:firstLine="709"/>
              <w:jc w:val="center"/>
              <w:rPr>
                <w:bCs/>
                <w:w w:val="105"/>
                <w:sz w:val="24"/>
                <w:szCs w:val="24"/>
              </w:rPr>
            </w:pPr>
          </w:p>
          <w:p w:rsidR="00B63E93" w:rsidRPr="00B55E7E" w:rsidRDefault="00B63E93" w:rsidP="00580648">
            <w:pPr>
              <w:tabs>
                <w:tab w:val="left" w:pos="2195"/>
              </w:tabs>
              <w:ind w:firstLine="709"/>
              <w:jc w:val="center"/>
              <w:rPr>
                <w:bCs/>
                <w:w w:val="105"/>
                <w:sz w:val="24"/>
                <w:szCs w:val="24"/>
              </w:rPr>
            </w:pPr>
            <w:r w:rsidRPr="00B55E7E">
              <w:rPr>
                <w:bCs/>
                <w:w w:val="105"/>
                <w:sz w:val="24"/>
                <w:szCs w:val="24"/>
              </w:rPr>
              <w:t xml:space="preserve">М.П.  </w:t>
            </w:r>
          </w:p>
          <w:p w:rsidR="00B63E93" w:rsidRPr="00B55E7E" w:rsidRDefault="00B63E93" w:rsidP="00580648">
            <w:pPr>
              <w:tabs>
                <w:tab w:val="left" w:pos="2195"/>
              </w:tabs>
              <w:ind w:firstLine="709"/>
              <w:rPr>
                <w:bCs/>
                <w:spacing w:val="-1"/>
                <w:sz w:val="24"/>
                <w:szCs w:val="24"/>
              </w:rPr>
            </w:pPr>
          </w:p>
        </w:tc>
      </w:tr>
      <w:tr w:rsidR="00B63E93" w:rsidRPr="00A27B4F" w:rsidTr="00580648">
        <w:tc>
          <w:tcPr>
            <w:tcW w:w="5153" w:type="dxa"/>
            <w:gridSpan w:val="2"/>
          </w:tcPr>
          <w:p w:rsidR="00B63E93" w:rsidRPr="00B55E7E" w:rsidRDefault="00B63E93" w:rsidP="00580648">
            <w:pPr>
              <w:tabs>
                <w:tab w:val="left" w:pos="2195"/>
              </w:tabs>
              <w:ind w:firstLine="709"/>
              <w:rPr>
                <w:bCs/>
                <w:w w:val="105"/>
                <w:sz w:val="24"/>
                <w:szCs w:val="24"/>
              </w:rPr>
            </w:pPr>
          </w:p>
        </w:tc>
        <w:tc>
          <w:tcPr>
            <w:tcW w:w="5154" w:type="dxa"/>
          </w:tcPr>
          <w:p w:rsidR="00B63E93" w:rsidRPr="00B55E7E" w:rsidRDefault="00B63E93" w:rsidP="00580648">
            <w:pPr>
              <w:tabs>
                <w:tab w:val="left" w:pos="2195"/>
              </w:tabs>
              <w:ind w:firstLine="709"/>
              <w:rPr>
                <w:bCs/>
                <w:w w:val="105"/>
                <w:sz w:val="24"/>
                <w:szCs w:val="24"/>
              </w:rPr>
            </w:pPr>
          </w:p>
        </w:tc>
      </w:tr>
    </w:tbl>
    <w:p w:rsidR="00B63E93" w:rsidRPr="00A27B4F" w:rsidRDefault="00B63E93" w:rsidP="00B63E93">
      <w:pPr>
        <w:tabs>
          <w:tab w:val="left" w:pos="2195"/>
        </w:tabs>
        <w:ind w:firstLine="709"/>
        <w:rPr>
          <w:sz w:val="24"/>
          <w:szCs w:val="24"/>
        </w:rPr>
      </w:pPr>
    </w:p>
    <w:p w:rsidR="00B63E93" w:rsidRPr="00A27B4F" w:rsidRDefault="00B63E93" w:rsidP="00B63E93">
      <w:pPr>
        <w:ind w:firstLine="709"/>
        <w:rPr>
          <w:sz w:val="24"/>
          <w:szCs w:val="24"/>
        </w:rPr>
      </w:pPr>
      <w:r w:rsidRPr="00A27B4F">
        <w:rPr>
          <w:sz w:val="24"/>
          <w:szCs w:val="24"/>
        </w:rPr>
        <w:br w:type="page"/>
      </w:r>
    </w:p>
    <w:p w:rsidR="00B63E93" w:rsidRPr="005E7E2B" w:rsidRDefault="00B63E93" w:rsidP="00B63E93">
      <w:pPr>
        <w:jc w:val="right"/>
        <w:rPr>
          <w:sz w:val="24"/>
          <w:szCs w:val="24"/>
        </w:rPr>
      </w:pPr>
      <w:r w:rsidRPr="005E7E2B">
        <w:rPr>
          <w:sz w:val="24"/>
          <w:szCs w:val="24"/>
        </w:rPr>
        <w:t>Приложение 1</w:t>
      </w:r>
    </w:p>
    <w:p w:rsidR="00B63E93" w:rsidRPr="005E7E2B" w:rsidRDefault="00B63E93" w:rsidP="00B63E93">
      <w:pPr>
        <w:jc w:val="right"/>
        <w:rPr>
          <w:sz w:val="24"/>
          <w:szCs w:val="24"/>
        </w:rPr>
      </w:pPr>
      <w:r w:rsidRPr="005E7E2B">
        <w:rPr>
          <w:sz w:val="24"/>
          <w:szCs w:val="24"/>
        </w:rPr>
        <w:t xml:space="preserve">к договору о практической </w:t>
      </w:r>
    </w:p>
    <w:p w:rsidR="00B63E93" w:rsidRPr="005E7E2B" w:rsidRDefault="00B63E93" w:rsidP="00B63E93">
      <w:pPr>
        <w:jc w:val="right"/>
        <w:rPr>
          <w:sz w:val="24"/>
          <w:szCs w:val="24"/>
        </w:rPr>
      </w:pPr>
      <w:r w:rsidRPr="005E7E2B">
        <w:rPr>
          <w:sz w:val="24"/>
          <w:szCs w:val="24"/>
        </w:rPr>
        <w:t>подготовке обучающихся</w:t>
      </w:r>
    </w:p>
    <w:p w:rsidR="00B63E93" w:rsidRPr="005E7E2B" w:rsidRDefault="00B63E93" w:rsidP="00B63E93">
      <w:pPr>
        <w:jc w:val="right"/>
        <w:rPr>
          <w:sz w:val="24"/>
          <w:szCs w:val="24"/>
        </w:rPr>
      </w:pPr>
      <w:r w:rsidRPr="005E7E2B">
        <w:rPr>
          <w:sz w:val="24"/>
          <w:szCs w:val="24"/>
        </w:rPr>
        <w:t>от «___» _________20__ года №___</w:t>
      </w:r>
    </w:p>
    <w:p w:rsidR="00B63E93" w:rsidRPr="00331B2C" w:rsidRDefault="00B63E93" w:rsidP="00B63E93">
      <w:pPr>
        <w:jc w:val="right"/>
        <w:rPr>
          <w:sz w:val="24"/>
          <w:szCs w:val="24"/>
        </w:rPr>
      </w:pPr>
    </w:p>
    <w:p w:rsidR="00B63E93" w:rsidRPr="00751A75" w:rsidRDefault="00B63E93" w:rsidP="00B63E93">
      <w:pPr>
        <w:tabs>
          <w:tab w:val="left" w:pos="708"/>
        </w:tabs>
        <w:jc w:val="both"/>
        <w:rPr>
          <w:sz w:val="24"/>
          <w:szCs w:val="24"/>
        </w:rPr>
      </w:pPr>
    </w:p>
    <w:p w:rsidR="00B63E93" w:rsidRPr="00331B2C" w:rsidRDefault="00B63E93" w:rsidP="00B63E93">
      <w:pPr>
        <w:jc w:val="center"/>
        <w:rPr>
          <w:sz w:val="24"/>
          <w:szCs w:val="24"/>
        </w:rPr>
      </w:pPr>
      <w:r w:rsidRPr="00331B2C">
        <w:rPr>
          <w:sz w:val="24"/>
          <w:szCs w:val="24"/>
        </w:rPr>
        <w:t>Перечень образовательных программ,</w:t>
      </w:r>
    </w:p>
    <w:p w:rsidR="00B63E93" w:rsidRPr="00331B2C" w:rsidRDefault="00B63E93" w:rsidP="00B63E93">
      <w:pPr>
        <w:jc w:val="center"/>
        <w:rPr>
          <w:sz w:val="24"/>
          <w:szCs w:val="24"/>
        </w:rPr>
      </w:pPr>
      <w:r w:rsidRPr="00331B2C">
        <w:rPr>
          <w:sz w:val="24"/>
          <w:szCs w:val="24"/>
        </w:rPr>
        <w:t>при реализации которых организуется практическая подготовка</w:t>
      </w:r>
    </w:p>
    <w:p w:rsidR="00B63E93" w:rsidRPr="00331B2C" w:rsidRDefault="00B63E93" w:rsidP="00B63E93">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B63E93" w:rsidRPr="00C93000" w:rsidTr="00580648">
        <w:tc>
          <w:tcPr>
            <w:tcW w:w="1554" w:type="dxa"/>
          </w:tcPr>
          <w:p w:rsidR="00B63E93" w:rsidRPr="00C93000" w:rsidRDefault="00B63E93" w:rsidP="00580648">
            <w:pPr>
              <w:jc w:val="center"/>
            </w:pPr>
            <w:r w:rsidRPr="00C93000">
              <w:t>Направление подготовки</w:t>
            </w:r>
          </w:p>
        </w:tc>
        <w:tc>
          <w:tcPr>
            <w:tcW w:w="1855" w:type="dxa"/>
          </w:tcPr>
          <w:p w:rsidR="00B63E93" w:rsidRPr="00C93000" w:rsidRDefault="00B63E93" w:rsidP="00580648">
            <w:pPr>
              <w:jc w:val="center"/>
            </w:pPr>
            <w:r w:rsidRPr="00C93000">
              <w:t>Наименование основных образовательных программ высшего образования, профиль (направленность)</w:t>
            </w:r>
          </w:p>
        </w:tc>
        <w:tc>
          <w:tcPr>
            <w:tcW w:w="3025" w:type="dxa"/>
          </w:tcPr>
          <w:p w:rsidR="00B63E93" w:rsidRPr="00C93000" w:rsidRDefault="00B63E93" w:rsidP="00580648">
            <w:pPr>
              <w:jc w:val="center"/>
            </w:pPr>
            <w:r w:rsidRPr="00C93000">
              <w:t>Компоненты образовательных программ</w:t>
            </w:r>
          </w:p>
        </w:tc>
        <w:tc>
          <w:tcPr>
            <w:tcW w:w="1572" w:type="dxa"/>
          </w:tcPr>
          <w:p w:rsidR="00B63E93" w:rsidRPr="00C93000" w:rsidRDefault="00B63E93" w:rsidP="00580648">
            <w:pPr>
              <w:jc w:val="center"/>
            </w:pPr>
            <w:r w:rsidRPr="00C93000">
              <w:t>Количество обучающихся, человек</w:t>
            </w:r>
          </w:p>
        </w:tc>
        <w:tc>
          <w:tcPr>
            <w:tcW w:w="1848" w:type="dxa"/>
          </w:tcPr>
          <w:p w:rsidR="00B63E93" w:rsidRPr="00C93000" w:rsidRDefault="00B63E93" w:rsidP="00580648">
            <w:pPr>
              <w:jc w:val="center"/>
            </w:pPr>
            <w:r w:rsidRPr="00C93000">
              <w:t>Сроки организации практической подготовки</w:t>
            </w:r>
          </w:p>
        </w:tc>
      </w:tr>
      <w:tr w:rsidR="00B63E93" w:rsidRPr="00331B2C" w:rsidTr="00580648">
        <w:tc>
          <w:tcPr>
            <w:tcW w:w="1554" w:type="dxa"/>
            <w:vAlign w:val="center"/>
          </w:tcPr>
          <w:p w:rsidR="00267162" w:rsidRPr="00267162" w:rsidRDefault="00267162" w:rsidP="00267162">
            <w:pPr>
              <w:spacing w:line="360" w:lineRule="auto"/>
              <w:jc w:val="center"/>
              <w:rPr>
                <w:sz w:val="24"/>
                <w:szCs w:val="24"/>
              </w:rPr>
            </w:pPr>
          </w:p>
          <w:p w:rsidR="00267162" w:rsidRPr="00267162" w:rsidRDefault="00267162" w:rsidP="00267162">
            <w:pPr>
              <w:spacing w:line="360" w:lineRule="auto"/>
              <w:jc w:val="center"/>
              <w:rPr>
                <w:sz w:val="24"/>
                <w:szCs w:val="24"/>
              </w:rPr>
            </w:pPr>
          </w:p>
          <w:p w:rsidR="00267162" w:rsidRPr="00267162" w:rsidRDefault="00267162" w:rsidP="00267162">
            <w:pPr>
              <w:spacing w:line="360" w:lineRule="auto"/>
              <w:rPr>
                <w:sz w:val="24"/>
                <w:szCs w:val="24"/>
              </w:rPr>
            </w:pPr>
            <w:r w:rsidRPr="00267162">
              <w:rPr>
                <w:sz w:val="24"/>
                <w:szCs w:val="24"/>
              </w:rPr>
              <w:t>Финансы и кредит</w:t>
            </w:r>
          </w:p>
          <w:p w:rsidR="00267162" w:rsidRPr="00267162" w:rsidRDefault="00267162" w:rsidP="00267162">
            <w:pPr>
              <w:spacing w:line="360" w:lineRule="auto"/>
              <w:jc w:val="center"/>
              <w:rPr>
                <w:sz w:val="24"/>
                <w:szCs w:val="24"/>
              </w:rPr>
            </w:pPr>
            <w:r w:rsidRPr="00267162">
              <w:rPr>
                <w:sz w:val="24"/>
                <w:szCs w:val="24"/>
              </w:rPr>
              <w:cr/>
            </w:r>
          </w:p>
          <w:p w:rsidR="00B63E93" w:rsidRPr="00267162" w:rsidRDefault="00B63E93" w:rsidP="00267162">
            <w:pPr>
              <w:spacing w:line="360" w:lineRule="auto"/>
              <w:jc w:val="center"/>
              <w:rPr>
                <w:sz w:val="24"/>
                <w:szCs w:val="24"/>
              </w:rPr>
            </w:pPr>
          </w:p>
        </w:tc>
        <w:tc>
          <w:tcPr>
            <w:tcW w:w="1855" w:type="dxa"/>
            <w:vAlign w:val="center"/>
          </w:tcPr>
          <w:p w:rsidR="00B63E93" w:rsidRPr="00267162" w:rsidRDefault="00267162" w:rsidP="00267162">
            <w:pPr>
              <w:jc w:val="center"/>
              <w:rPr>
                <w:sz w:val="24"/>
                <w:szCs w:val="24"/>
              </w:rPr>
            </w:pPr>
            <w:r w:rsidRPr="00267162">
              <w:rPr>
                <w:sz w:val="24"/>
                <w:szCs w:val="24"/>
              </w:rPr>
              <w:t>«Финансовый анализ, учет и аудит»</w:t>
            </w:r>
          </w:p>
        </w:tc>
        <w:tc>
          <w:tcPr>
            <w:tcW w:w="3025" w:type="dxa"/>
            <w:vAlign w:val="center"/>
          </w:tcPr>
          <w:p w:rsidR="00B63E93" w:rsidRPr="00B55E7E" w:rsidRDefault="00B63E93" w:rsidP="00580648">
            <w:pPr>
              <w:jc w:val="both"/>
              <w:rPr>
                <w:sz w:val="24"/>
                <w:szCs w:val="24"/>
              </w:rPr>
            </w:pPr>
            <w:r>
              <w:t>Производственная практика</w:t>
            </w:r>
          </w:p>
          <w:p w:rsidR="00B63E93" w:rsidRPr="00B55E7E" w:rsidRDefault="00B63E93" w:rsidP="00580648">
            <w:pPr>
              <w:tabs>
                <w:tab w:val="left" w:pos="708"/>
              </w:tabs>
              <w:rPr>
                <w:rFonts w:eastAsia="Calibri"/>
                <w:sz w:val="24"/>
                <w:szCs w:val="24"/>
                <w:lang w:eastAsia="en-US"/>
              </w:rPr>
            </w:pPr>
            <w:r>
              <w:t xml:space="preserve">Компетенции: </w:t>
            </w:r>
            <w:r w:rsidRPr="00B55E7E">
              <w:rPr>
                <w:rFonts w:eastAsia="Calibri"/>
                <w:sz w:val="24"/>
                <w:szCs w:val="24"/>
                <w:lang w:eastAsia="en-US"/>
              </w:rPr>
              <w:t>……..</w:t>
            </w:r>
          </w:p>
          <w:p w:rsidR="00B63E93" w:rsidRPr="00B55E7E" w:rsidRDefault="00B63E93" w:rsidP="00580648">
            <w:pPr>
              <w:tabs>
                <w:tab w:val="left" w:pos="708"/>
              </w:tabs>
              <w:rPr>
                <w:rFonts w:eastAsia="Calibri"/>
                <w:sz w:val="24"/>
                <w:szCs w:val="24"/>
                <w:lang w:eastAsia="en-US"/>
              </w:rPr>
            </w:pPr>
          </w:p>
          <w:p w:rsidR="00B63E93" w:rsidRPr="00B55E7E" w:rsidRDefault="00B63E93" w:rsidP="00580648">
            <w:pPr>
              <w:tabs>
                <w:tab w:val="left" w:pos="708"/>
              </w:tabs>
              <w:rPr>
                <w:sz w:val="24"/>
                <w:szCs w:val="24"/>
              </w:rPr>
            </w:pPr>
            <w:r w:rsidRPr="00AB7195">
              <w:rPr>
                <w:rStyle w:val="fontstyle01"/>
              </w:rPr>
              <w:t xml:space="preserve">В ходе выполнения общего задания </w:t>
            </w:r>
            <w:r w:rsidRPr="00B55E7E">
              <w:rPr>
                <w:color w:val="000000"/>
              </w:rPr>
              <w:t>практической подготовки</w:t>
            </w:r>
            <w:r w:rsidRPr="00AB7195">
              <w:rPr>
                <w:rStyle w:val="fontstyle01"/>
              </w:rPr>
              <w:t xml:space="preserve"> обучающемуся надлежит изучить следующие вопросы</w:t>
            </w:r>
            <w:r>
              <w:rPr>
                <w:rStyle w:val="fontstyle01"/>
              </w:rPr>
              <w:t>:</w:t>
            </w:r>
          </w:p>
          <w:p w:rsidR="00B63E93" w:rsidRPr="00030544" w:rsidRDefault="00B63E93" w:rsidP="00B63E93">
            <w:pPr>
              <w:pStyle w:val="af1"/>
              <w:widowControl/>
              <w:numPr>
                <w:ilvl w:val="0"/>
                <w:numId w:val="16"/>
              </w:numPr>
              <w:tabs>
                <w:tab w:val="left" w:pos="277"/>
              </w:tabs>
              <w:suppressAutoHyphens w:val="0"/>
              <w:ind w:left="-7" w:right="0" w:firstLine="7"/>
              <w:contextualSpacing/>
            </w:pPr>
          </w:p>
        </w:tc>
        <w:tc>
          <w:tcPr>
            <w:tcW w:w="1572" w:type="dxa"/>
            <w:vAlign w:val="center"/>
          </w:tcPr>
          <w:p w:rsidR="00B63E93" w:rsidRPr="00331B2C" w:rsidRDefault="00B63E93" w:rsidP="00580648">
            <w:r w:rsidRPr="00331B2C">
              <w:t>Не более 25</w:t>
            </w:r>
          </w:p>
        </w:tc>
        <w:tc>
          <w:tcPr>
            <w:tcW w:w="1848" w:type="dxa"/>
            <w:vAlign w:val="center"/>
          </w:tcPr>
          <w:p w:rsidR="00B63E93" w:rsidRPr="00331B2C" w:rsidRDefault="00B63E93" w:rsidP="00580648">
            <w:r w:rsidRPr="00331B2C">
              <w:t>В соответствии с календарным учебным графиком</w:t>
            </w:r>
          </w:p>
        </w:tc>
      </w:tr>
    </w:tbl>
    <w:p w:rsidR="00B63E93" w:rsidRPr="00331B2C" w:rsidRDefault="00B63E93" w:rsidP="00B63E93">
      <w:pPr>
        <w:ind w:firstLine="4536"/>
        <w:rPr>
          <w:sz w:val="24"/>
          <w:szCs w:val="24"/>
        </w:rPr>
      </w:pPr>
    </w:p>
    <w:p w:rsidR="00B63E93" w:rsidRDefault="00B63E93" w:rsidP="00B63E93">
      <w:pPr>
        <w:ind w:firstLine="4536"/>
        <w:rPr>
          <w:sz w:val="24"/>
          <w:szCs w:val="24"/>
        </w:rPr>
      </w:pPr>
    </w:p>
    <w:p w:rsidR="00B63E93" w:rsidRDefault="00B63E93" w:rsidP="00B63E93">
      <w:pPr>
        <w:ind w:firstLine="4536"/>
        <w:rPr>
          <w:sz w:val="24"/>
          <w:szCs w:val="24"/>
        </w:rPr>
      </w:pPr>
    </w:p>
    <w:p w:rsidR="00B63E93" w:rsidRDefault="00B63E93" w:rsidP="00B63E93">
      <w:pPr>
        <w:ind w:firstLine="4536"/>
        <w:rPr>
          <w:sz w:val="24"/>
          <w:szCs w:val="24"/>
        </w:rPr>
      </w:pPr>
    </w:p>
    <w:p w:rsidR="00B63E93" w:rsidRDefault="00B63E93" w:rsidP="00B63E93">
      <w:pPr>
        <w:rPr>
          <w:sz w:val="24"/>
          <w:szCs w:val="24"/>
        </w:rPr>
      </w:pPr>
      <w:r>
        <w:rPr>
          <w:sz w:val="24"/>
          <w:szCs w:val="24"/>
        </w:rPr>
        <w:br w:type="page"/>
      </w:r>
    </w:p>
    <w:p w:rsidR="00B63E93" w:rsidRPr="00AD667A" w:rsidRDefault="00B63E93" w:rsidP="00B63E93">
      <w:pPr>
        <w:ind w:firstLine="4536"/>
        <w:rPr>
          <w:sz w:val="24"/>
          <w:szCs w:val="24"/>
        </w:rPr>
      </w:pPr>
      <w:r w:rsidRPr="00AD667A">
        <w:rPr>
          <w:sz w:val="24"/>
          <w:szCs w:val="24"/>
        </w:rPr>
        <w:t xml:space="preserve">Приложение 2 </w:t>
      </w:r>
    </w:p>
    <w:p w:rsidR="00B63E93" w:rsidRPr="00AD667A" w:rsidRDefault="00B63E93" w:rsidP="00B63E93">
      <w:pPr>
        <w:ind w:left="4550" w:hanging="14"/>
        <w:rPr>
          <w:sz w:val="24"/>
          <w:szCs w:val="24"/>
        </w:rPr>
      </w:pPr>
      <w:r w:rsidRPr="00AD667A">
        <w:rPr>
          <w:sz w:val="24"/>
          <w:szCs w:val="24"/>
        </w:rPr>
        <w:t>к Договору о практической подготовке обучающихся</w:t>
      </w:r>
    </w:p>
    <w:p w:rsidR="00B63E93" w:rsidRPr="00AD667A" w:rsidRDefault="00B63E93" w:rsidP="00B63E93">
      <w:pPr>
        <w:ind w:firstLine="4536"/>
        <w:rPr>
          <w:sz w:val="24"/>
          <w:szCs w:val="24"/>
        </w:rPr>
      </w:pPr>
      <w:r w:rsidRPr="00AD667A">
        <w:rPr>
          <w:sz w:val="24"/>
          <w:szCs w:val="24"/>
        </w:rPr>
        <w:t>от «____» _________ 20____ г. № _____</w:t>
      </w:r>
    </w:p>
    <w:p w:rsidR="00B63E93" w:rsidRPr="00AD667A" w:rsidRDefault="00B63E93" w:rsidP="00B63E93">
      <w:pPr>
        <w:rPr>
          <w:sz w:val="24"/>
          <w:szCs w:val="24"/>
        </w:rPr>
      </w:pPr>
    </w:p>
    <w:p w:rsidR="00B63E93" w:rsidRPr="00AD667A" w:rsidRDefault="00B63E93" w:rsidP="00B63E93">
      <w:pPr>
        <w:rPr>
          <w:sz w:val="24"/>
          <w:szCs w:val="24"/>
        </w:rPr>
      </w:pPr>
    </w:p>
    <w:p w:rsidR="00B63E93" w:rsidRPr="00AD667A" w:rsidRDefault="00B63E93" w:rsidP="00B63E93">
      <w:pPr>
        <w:jc w:val="center"/>
        <w:rPr>
          <w:sz w:val="24"/>
          <w:szCs w:val="24"/>
        </w:rPr>
      </w:pPr>
      <w:r w:rsidRPr="00AD667A">
        <w:rPr>
          <w:sz w:val="24"/>
          <w:szCs w:val="24"/>
        </w:rPr>
        <w:t>Перечень помещений для организации практической подготовки</w:t>
      </w:r>
    </w:p>
    <w:tbl>
      <w:tblPr>
        <w:tblpPr w:leftFromText="180" w:rightFromText="180" w:vertAnchor="text" w:horzAnchor="margin" w:tblpY="16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6"/>
        <w:gridCol w:w="2268"/>
        <w:gridCol w:w="2693"/>
      </w:tblGrid>
      <w:tr w:rsidR="00B63E93" w:rsidRPr="00AD667A" w:rsidTr="00580648">
        <w:tc>
          <w:tcPr>
            <w:tcW w:w="2978" w:type="dxa"/>
          </w:tcPr>
          <w:p w:rsidR="00B63E93" w:rsidRPr="00945557" w:rsidRDefault="00B63E93" w:rsidP="00580648">
            <w:pPr>
              <w:jc w:val="center"/>
            </w:pPr>
            <w:r w:rsidRPr="00945557">
              <w:t xml:space="preserve">Профильная организация </w:t>
            </w:r>
          </w:p>
        </w:tc>
        <w:tc>
          <w:tcPr>
            <w:tcW w:w="2126" w:type="dxa"/>
          </w:tcPr>
          <w:p w:rsidR="00B63E93" w:rsidRPr="00945557" w:rsidRDefault="00B63E93" w:rsidP="00580648">
            <w:pPr>
              <w:jc w:val="center"/>
            </w:pPr>
            <w:r w:rsidRPr="00945557">
              <w:t>Структурные подразделения</w:t>
            </w:r>
          </w:p>
        </w:tc>
        <w:tc>
          <w:tcPr>
            <w:tcW w:w="2268" w:type="dxa"/>
          </w:tcPr>
          <w:p w:rsidR="00B63E93" w:rsidRPr="00945557" w:rsidRDefault="00B63E93" w:rsidP="00580648">
            <w:pPr>
              <w:jc w:val="center"/>
            </w:pPr>
            <w:r w:rsidRPr="00945557">
              <w:t>Адрес местонахождения</w:t>
            </w:r>
          </w:p>
        </w:tc>
        <w:tc>
          <w:tcPr>
            <w:tcW w:w="2693" w:type="dxa"/>
          </w:tcPr>
          <w:p w:rsidR="00B63E93" w:rsidRPr="00945557" w:rsidRDefault="00B63E93" w:rsidP="00580648">
            <w:pPr>
              <w:jc w:val="center"/>
            </w:pPr>
            <w:r w:rsidRPr="00945557">
              <w:t xml:space="preserve">Помещения </w:t>
            </w:r>
          </w:p>
        </w:tc>
      </w:tr>
      <w:tr w:rsidR="00B63E93" w:rsidRPr="00AD667A" w:rsidTr="00580648">
        <w:tc>
          <w:tcPr>
            <w:tcW w:w="2978" w:type="dxa"/>
          </w:tcPr>
          <w:p w:rsidR="00B63E93" w:rsidRPr="00945557" w:rsidRDefault="00B63E93" w:rsidP="00580648">
            <w:pPr>
              <w:jc w:val="center"/>
            </w:pPr>
          </w:p>
        </w:tc>
        <w:tc>
          <w:tcPr>
            <w:tcW w:w="2126" w:type="dxa"/>
          </w:tcPr>
          <w:p w:rsidR="00B63E93" w:rsidRPr="00945557" w:rsidRDefault="00B63E93" w:rsidP="00580648">
            <w:pPr>
              <w:jc w:val="center"/>
            </w:pPr>
          </w:p>
        </w:tc>
        <w:tc>
          <w:tcPr>
            <w:tcW w:w="2268" w:type="dxa"/>
          </w:tcPr>
          <w:p w:rsidR="00B63E93" w:rsidRPr="00945557" w:rsidRDefault="00B63E93" w:rsidP="00580648">
            <w:pPr>
              <w:jc w:val="center"/>
            </w:pPr>
          </w:p>
        </w:tc>
        <w:tc>
          <w:tcPr>
            <w:tcW w:w="2693" w:type="dxa"/>
          </w:tcPr>
          <w:p w:rsidR="00B63E93" w:rsidRPr="00945557" w:rsidRDefault="00B63E93" w:rsidP="00580648">
            <w:pPr>
              <w:rPr>
                <w:rStyle w:val="accent"/>
              </w:rPr>
            </w:pPr>
            <w:r>
              <w:rPr>
                <w:rStyle w:val="accent"/>
              </w:rPr>
              <w:t>С</w:t>
            </w:r>
            <w:r w:rsidRPr="00945557">
              <w:rPr>
                <w:rStyle w:val="accent"/>
              </w:rPr>
              <w:t xml:space="preserve">лужебные кабинеты </w:t>
            </w:r>
          </w:p>
          <w:p w:rsidR="00B63E93" w:rsidRPr="00945557" w:rsidRDefault="00B63E93" w:rsidP="00580648">
            <w:pPr>
              <w:rPr>
                <w:rStyle w:val="name"/>
              </w:rPr>
            </w:pPr>
            <w:r w:rsidRPr="00945557">
              <w:rPr>
                <w:rStyle w:val="accent"/>
              </w:rPr>
              <w:t xml:space="preserve">в зданиях </w:t>
            </w:r>
            <w:r w:rsidRPr="00945557">
              <w:rPr>
                <w:rStyle w:val="name"/>
              </w:rPr>
              <w:t>соответствующих структурных подразделений</w:t>
            </w:r>
          </w:p>
          <w:p w:rsidR="00B63E93" w:rsidRPr="00945557" w:rsidRDefault="00B63E93" w:rsidP="00580648">
            <w:pPr>
              <w:jc w:val="center"/>
              <w:rPr>
                <w:rStyle w:val="name"/>
              </w:rPr>
            </w:pPr>
          </w:p>
          <w:p w:rsidR="00B63E93" w:rsidRPr="00B55E7E" w:rsidRDefault="00B63E93" w:rsidP="00580648">
            <w:pPr>
              <w:rPr>
                <w:rStyle w:val="name"/>
                <w:color w:val="FF0000"/>
              </w:rPr>
            </w:pPr>
            <w:r w:rsidRPr="00945557">
              <w:rPr>
                <w:rStyle w:val="name"/>
              </w:rPr>
              <w:t xml:space="preserve">Оборудование: </w:t>
            </w:r>
            <w:r w:rsidRPr="00B55E7E">
              <w:rPr>
                <w:rStyle w:val="name"/>
                <w:color w:val="FF0000"/>
              </w:rPr>
              <w:t>….(указать)</w:t>
            </w:r>
          </w:p>
          <w:p w:rsidR="00B63E93" w:rsidRPr="00B55E7E" w:rsidRDefault="00B63E93" w:rsidP="00580648">
            <w:pPr>
              <w:rPr>
                <w:rStyle w:val="name"/>
                <w:color w:val="FF0000"/>
              </w:rPr>
            </w:pPr>
          </w:p>
          <w:p w:rsidR="00B63E93" w:rsidRPr="00945557" w:rsidRDefault="00B63E93" w:rsidP="00580648">
            <w:r w:rsidRPr="00945557">
              <w:rPr>
                <w:rStyle w:val="name"/>
              </w:rPr>
              <w:t>Программное обеспечение</w:t>
            </w:r>
            <w:r w:rsidRPr="00B55E7E">
              <w:rPr>
                <w:rStyle w:val="name"/>
                <w:color w:val="FF0000"/>
              </w:rPr>
              <w:t>: …(указать)</w:t>
            </w:r>
          </w:p>
        </w:tc>
      </w:tr>
    </w:tbl>
    <w:p w:rsidR="00B63E93" w:rsidRPr="00AD667A" w:rsidRDefault="00B63E93" w:rsidP="00B63E93">
      <w:pPr>
        <w:jc w:val="center"/>
        <w:rPr>
          <w:sz w:val="24"/>
          <w:szCs w:val="24"/>
        </w:rPr>
      </w:pPr>
    </w:p>
    <w:p w:rsidR="00B63E93" w:rsidRPr="00C54852" w:rsidRDefault="00B63E93" w:rsidP="00B63E93">
      <w:pPr>
        <w:rPr>
          <w:b/>
          <w:sz w:val="28"/>
          <w:szCs w:val="28"/>
        </w:rPr>
      </w:pPr>
    </w:p>
    <w:p w:rsidR="00B63E93" w:rsidRPr="00BB3BB3" w:rsidRDefault="00B63E93" w:rsidP="00B63E93">
      <w:pPr>
        <w:rPr>
          <w:bCs/>
          <w:sz w:val="28"/>
          <w:szCs w:val="28"/>
        </w:rPr>
      </w:pPr>
      <w:r>
        <w:rPr>
          <w:b/>
          <w:sz w:val="28"/>
          <w:szCs w:val="28"/>
        </w:rPr>
        <w:br w:type="page"/>
      </w:r>
      <w:r w:rsidRPr="00BB3BB3">
        <w:rPr>
          <w:bCs/>
          <w:sz w:val="28"/>
          <w:szCs w:val="28"/>
        </w:rPr>
        <w:t xml:space="preserve">Приложение </w:t>
      </w:r>
      <w:r>
        <w:rPr>
          <w:bCs/>
          <w:sz w:val="28"/>
          <w:szCs w:val="28"/>
        </w:rPr>
        <w:t>Ж</w:t>
      </w:r>
    </w:p>
    <w:p w:rsidR="00B63E93" w:rsidRPr="00BB3BB3" w:rsidRDefault="00B63E93" w:rsidP="00B63E93">
      <w:pPr>
        <w:jc w:val="center"/>
        <w:rPr>
          <w:i/>
          <w:sz w:val="24"/>
          <w:szCs w:val="28"/>
        </w:rPr>
      </w:pPr>
    </w:p>
    <w:p w:rsidR="00B63E93" w:rsidRPr="00BB3BB3" w:rsidRDefault="00B63E93" w:rsidP="00B63E93">
      <w:pPr>
        <w:jc w:val="center"/>
        <w:rPr>
          <w:i/>
          <w:sz w:val="28"/>
          <w:szCs w:val="28"/>
        </w:rPr>
      </w:pPr>
      <w:r w:rsidRPr="00BB3BB3">
        <w:rPr>
          <w:i/>
          <w:sz w:val="24"/>
          <w:szCs w:val="28"/>
        </w:rPr>
        <w:t xml:space="preserve">Образец заявления для прохождения практики  </w:t>
      </w:r>
    </w:p>
    <w:p w:rsidR="00B63E93" w:rsidRPr="00BB3BB3" w:rsidRDefault="00B63E93" w:rsidP="00B63E93">
      <w:pPr>
        <w:ind w:firstLine="720"/>
        <w:jc w:val="right"/>
        <w:rPr>
          <w:b/>
          <w:bCs/>
          <w:sz w:val="24"/>
          <w:szCs w:val="24"/>
        </w:rPr>
      </w:pPr>
    </w:p>
    <w:p w:rsidR="00B63E93" w:rsidRPr="00BB3BB3" w:rsidRDefault="00B63E93" w:rsidP="00B63E93">
      <w:pPr>
        <w:jc w:val="both"/>
        <w:rPr>
          <w:sz w:val="28"/>
          <w:szCs w:val="28"/>
        </w:rPr>
      </w:pPr>
    </w:p>
    <w:p w:rsidR="00B63E93" w:rsidRPr="00BB3BB3" w:rsidRDefault="00B63E93" w:rsidP="00B63E93">
      <w:pPr>
        <w:tabs>
          <w:tab w:val="left" w:pos="4680"/>
          <w:tab w:val="left" w:pos="5040"/>
          <w:tab w:val="left" w:pos="5220"/>
        </w:tabs>
        <w:rPr>
          <w:sz w:val="28"/>
          <w:szCs w:val="28"/>
        </w:rPr>
      </w:pPr>
    </w:p>
    <w:p w:rsidR="00B63E93" w:rsidRDefault="00B63E93" w:rsidP="00B63E93">
      <w:pPr>
        <w:tabs>
          <w:tab w:val="left" w:pos="4680"/>
          <w:tab w:val="left" w:pos="5040"/>
        </w:tabs>
        <w:jc w:val="center"/>
        <w:rPr>
          <w:sz w:val="28"/>
          <w:szCs w:val="28"/>
        </w:rPr>
      </w:pPr>
      <w:r w:rsidRPr="00BB3BB3">
        <w:rPr>
          <w:sz w:val="28"/>
          <w:szCs w:val="28"/>
        </w:rPr>
        <w:t>ЗАЯВЛЕНИЕ</w:t>
      </w:r>
    </w:p>
    <w:p w:rsidR="00B63E93" w:rsidRPr="00796EBD" w:rsidRDefault="00B63E93" w:rsidP="00B63E93">
      <w:pPr>
        <w:tabs>
          <w:tab w:val="left" w:pos="4680"/>
          <w:tab w:val="left" w:pos="5040"/>
        </w:tabs>
        <w:jc w:val="center"/>
        <w:rPr>
          <w:sz w:val="28"/>
          <w:szCs w:val="28"/>
        </w:rPr>
      </w:pPr>
      <w:r w:rsidRPr="00796EBD">
        <w:rPr>
          <w:sz w:val="28"/>
          <w:szCs w:val="28"/>
        </w:rPr>
        <w:t xml:space="preserve"> о практической подготовке обучающихся</w:t>
      </w:r>
    </w:p>
    <w:p w:rsidR="00B63E93" w:rsidRDefault="00B63E93" w:rsidP="00B63E93">
      <w:pPr>
        <w:jc w:val="both"/>
        <w:rPr>
          <w:sz w:val="28"/>
          <w:szCs w:val="28"/>
        </w:rPr>
      </w:pPr>
    </w:p>
    <w:p w:rsidR="00B63E93" w:rsidRPr="00796EBD" w:rsidRDefault="00B63E93" w:rsidP="00B63E93">
      <w:pPr>
        <w:jc w:val="both"/>
        <w:rPr>
          <w:sz w:val="28"/>
          <w:szCs w:val="28"/>
        </w:rPr>
      </w:pPr>
      <w:r w:rsidRPr="00796EBD">
        <w:rPr>
          <w:sz w:val="28"/>
          <w:szCs w:val="28"/>
        </w:rPr>
        <w:t xml:space="preserve">Прошу направить для прохождения программы в форме практической подготовки при реализации </w:t>
      </w:r>
      <w:r>
        <w:rPr>
          <w:sz w:val="28"/>
          <w:szCs w:val="28"/>
        </w:rPr>
        <w:t>производственной</w:t>
      </w:r>
      <w:r w:rsidRPr="00796EBD">
        <w:rPr>
          <w:sz w:val="28"/>
          <w:szCs w:val="28"/>
        </w:rPr>
        <w:t xml:space="preserve"> практики  в</w:t>
      </w:r>
    </w:p>
    <w:p w:rsidR="00B63E93" w:rsidRPr="00BB3BB3" w:rsidRDefault="00B63E93" w:rsidP="00B63E93">
      <w:pPr>
        <w:tabs>
          <w:tab w:val="left" w:pos="4680"/>
          <w:tab w:val="left" w:pos="5040"/>
        </w:tabs>
        <w:jc w:val="both"/>
        <w:rPr>
          <w:sz w:val="28"/>
          <w:szCs w:val="28"/>
        </w:rPr>
      </w:pPr>
      <w:r w:rsidRPr="00BB3BB3">
        <w:rPr>
          <w:sz w:val="28"/>
          <w:szCs w:val="28"/>
        </w:rPr>
        <w:t>____________________________________________________________________</w:t>
      </w:r>
    </w:p>
    <w:p w:rsidR="00B63E93" w:rsidRPr="00BB3BB3" w:rsidRDefault="00B63E93" w:rsidP="00B63E93">
      <w:pPr>
        <w:jc w:val="both"/>
        <w:rPr>
          <w:sz w:val="16"/>
          <w:szCs w:val="16"/>
        </w:rPr>
      </w:pPr>
      <w:r w:rsidRPr="00BB3BB3">
        <w:rPr>
          <w:sz w:val="16"/>
          <w:szCs w:val="16"/>
        </w:rPr>
        <w:tab/>
      </w:r>
      <w:r w:rsidRPr="00BB3BB3">
        <w:rPr>
          <w:sz w:val="16"/>
          <w:szCs w:val="16"/>
        </w:rPr>
        <w:tab/>
      </w:r>
      <w:r w:rsidRPr="00BB3BB3">
        <w:rPr>
          <w:sz w:val="16"/>
          <w:szCs w:val="16"/>
        </w:rPr>
        <w:tab/>
        <w:t>(указать место практики: название предприятия, город, район, область)</w:t>
      </w:r>
    </w:p>
    <w:p w:rsidR="00B63E93" w:rsidRDefault="00B63E93" w:rsidP="00B63E93">
      <w:pPr>
        <w:tabs>
          <w:tab w:val="left" w:pos="4680"/>
          <w:tab w:val="left" w:pos="5040"/>
        </w:tabs>
        <w:jc w:val="both"/>
        <w:rPr>
          <w:sz w:val="28"/>
          <w:szCs w:val="28"/>
        </w:rPr>
      </w:pPr>
    </w:p>
    <w:p w:rsidR="00B63E93" w:rsidRPr="00C8217A" w:rsidRDefault="00B63E93" w:rsidP="00B63E93">
      <w:pPr>
        <w:tabs>
          <w:tab w:val="left" w:pos="4680"/>
          <w:tab w:val="left" w:pos="5040"/>
        </w:tabs>
        <w:jc w:val="both"/>
        <w:rPr>
          <w:sz w:val="28"/>
          <w:szCs w:val="28"/>
        </w:rPr>
      </w:pPr>
      <w:r w:rsidRPr="00C8217A">
        <w:rPr>
          <w:sz w:val="28"/>
          <w:szCs w:val="28"/>
        </w:rPr>
        <w:t xml:space="preserve">Даю свое согласие на прохождение практики </w:t>
      </w:r>
      <w:r w:rsidRPr="00C8217A">
        <w:rPr>
          <w:color w:val="000000"/>
          <w:sz w:val="28"/>
          <w:szCs w:val="28"/>
        </w:rPr>
        <w:t>вне места жительства (места пребывания в период освоения образовательной программы)</w:t>
      </w:r>
    </w:p>
    <w:p w:rsidR="00B63E93" w:rsidRPr="00796EBD" w:rsidRDefault="00B63E93" w:rsidP="00B63E93">
      <w:pPr>
        <w:tabs>
          <w:tab w:val="left" w:pos="4680"/>
          <w:tab w:val="left" w:pos="5040"/>
        </w:tabs>
        <w:jc w:val="both"/>
      </w:pPr>
      <w:r w:rsidRPr="00796EBD">
        <w:t>(для обучающихся, проходящих практику вне места жительства г. Омск /места пребывания в период освоения образовательной программы г. Омск)</w:t>
      </w:r>
    </w:p>
    <w:p w:rsidR="00B63E93" w:rsidRPr="00796EBD" w:rsidRDefault="00B63E93" w:rsidP="00B63E93">
      <w:pPr>
        <w:tabs>
          <w:tab w:val="left" w:pos="4680"/>
          <w:tab w:val="left" w:pos="5040"/>
        </w:tabs>
        <w:jc w:val="both"/>
      </w:pPr>
    </w:p>
    <w:p w:rsidR="00B63E93" w:rsidRPr="00796EBD" w:rsidRDefault="00B63E93" w:rsidP="00B63E93">
      <w:pPr>
        <w:tabs>
          <w:tab w:val="left" w:pos="4680"/>
          <w:tab w:val="left" w:pos="5040"/>
        </w:tabs>
        <w:jc w:val="both"/>
        <w:rPr>
          <w:sz w:val="28"/>
          <w:szCs w:val="28"/>
        </w:rPr>
      </w:pPr>
      <w:r w:rsidRPr="00796EBD">
        <w:t>Для обучающихся, проходящих практику в г. Омск, согласие не требуется .</w:t>
      </w:r>
    </w:p>
    <w:p w:rsidR="00B63E93" w:rsidRDefault="00B63E93" w:rsidP="00B63E93">
      <w:pPr>
        <w:tabs>
          <w:tab w:val="left" w:pos="4680"/>
          <w:tab w:val="left" w:pos="5040"/>
        </w:tabs>
        <w:jc w:val="both"/>
        <w:rPr>
          <w:sz w:val="28"/>
          <w:szCs w:val="28"/>
        </w:rPr>
      </w:pPr>
    </w:p>
    <w:p w:rsidR="00B63E93" w:rsidRPr="00BB3BB3" w:rsidRDefault="00B63E93" w:rsidP="00B63E93">
      <w:pPr>
        <w:tabs>
          <w:tab w:val="left" w:pos="4680"/>
          <w:tab w:val="left" w:pos="5040"/>
        </w:tabs>
        <w:jc w:val="both"/>
        <w:rPr>
          <w:sz w:val="28"/>
          <w:szCs w:val="28"/>
        </w:rPr>
      </w:pPr>
      <w:r w:rsidRPr="00BB3BB3">
        <w:rPr>
          <w:sz w:val="28"/>
          <w:szCs w:val="28"/>
        </w:rPr>
        <w:t>Контактная информация:_______ _____________________________________</w:t>
      </w:r>
    </w:p>
    <w:p w:rsidR="00B63E93" w:rsidRPr="00BB3BB3" w:rsidRDefault="00B63E93" w:rsidP="00B63E93">
      <w:pPr>
        <w:tabs>
          <w:tab w:val="left" w:pos="4680"/>
          <w:tab w:val="left" w:pos="5040"/>
        </w:tabs>
        <w:jc w:val="both"/>
        <w:rPr>
          <w:sz w:val="28"/>
          <w:szCs w:val="28"/>
        </w:rPr>
      </w:pPr>
    </w:p>
    <w:p w:rsidR="00B63E93" w:rsidRPr="00BB3BB3" w:rsidRDefault="00B63E93" w:rsidP="00B63E93">
      <w:pPr>
        <w:tabs>
          <w:tab w:val="left" w:pos="4680"/>
          <w:tab w:val="left" w:pos="5040"/>
        </w:tabs>
        <w:jc w:val="both"/>
        <w:rPr>
          <w:sz w:val="28"/>
          <w:szCs w:val="28"/>
        </w:rPr>
      </w:pPr>
      <w:r w:rsidRPr="00BB3BB3">
        <w:rPr>
          <w:sz w:val="28"/>
          <w:szCs w:val="28"/>
        </w:rPr>
        <w:t xml:space="preserve">и назначить руководителем </w:t>
      </w:r>
      <w:r>
        <w:rPr>
          <w:sz w:val="28"/>
          <w:szCs w:val="28"/>
        </w:rPr>
        <w:t>практики от ОмГА:</w:t>
      </w:r>
    </w:p>
    <w:p w:rsidR="00B63E93" w:rsidRPr="00BB3BB3" w:rsidRDefault="00B63E93" w:rsidP="00B63E93">
      <w:pPr>
        <w:tabs>
          <w:tab w:val="left" w:pos="4680"/>
          <w:tab w:val="left" w:pos="5040"/>
        </w:tabs>
        <w:jc w:val="both"/>
        <w:rPr>
          <w:sz w:val="28"/>
          <w:szCs w:val="28"/>
        </w:rPr>
      </w:pPr>
      <w:r w:rsidRPr="00BB3BB3">
        <w:rPr>
          <w:sz w:val="28"/>
          <w:szCs w:val="28"/>
        </w:rPr>
        <w:t>__________________________________________________________________</w:t>
      </w:r>
    </w:p>
    <w:p w:rsidR="00B63E93" w:rsidRDefault="00B63E93" w:rsidP="00B63E93">
      <w:pPr>
        <w:rPr>
          <w:sz w:val="28"/>
          <w:szCs w:val="28"/>
        </w:rPr>
      </w:pPr>
      <w:r w:rsidRPr="00BB3BB3">
        <w:rPr>
          <w:sz w:val="16"/>
          <w:szCs w:val="16"/>
        </w:rPr>
        <w:t xml:space="preserve">(Ф.И.О., </w:t>
      </w:r>
      <w:r w:rsidRPr="00F04F24">
        <w:rPr>
          <w:b/>
          <w:sz w:val="16"/>
          <w:szCs w:val="16"/>
        </w:rPr>
        <w:t>должность преподавателя</w:t>
      </w:r>
      <w:r w:rsidRPr="00BB3BB3">
        <w:rPr>
          <w:sz w:val="16"/>
          <w:szCs w:val="16"/>
        </w:rPr>
        <w:t>)</w:t>
      </w:r>
    </w:p>
    <w:p w:rsidR="00B63E93" w:rsidRDefault="00B63E93" w:rsidP="00B63E93">
      <w:pPr>
        <w:rPr>
          <w:sz w:val="28"/>
          <w:szCs w:val="28"/>
        </w:rPr>
      </w:pPr>
    </w:p>
    <w:p w:rsidR="00B63E93" w:rsidRDefault="00B63E93" w:rsidP="00B63E93">
      <w:pPr>
        <w:rPr>
          <w:sz w:val="28"/>
          <w:szCs w:val="28"/>
        </w:rPr>
      </w:pPr>
      <w:r>
        <w:rPr>
          <w:sz w:val="28"/>
          <w:szCs w:val="28"/>
        </w:rPr>
        <w:t>Руководителем практики от профильной организации:</w:t>
      </w:r>
    </w:p>
    <w:p w:rsidR="00B63E93" w:rsidRPr="00BB3BB3" w:rsidRDefault="00B63E93" w:rsidP="00B63E93">
      <w:pPr>
        <w:tabs>
          <w:tab w:val="left" w:pos="4680"/>
          <w:tab w:val="left" w:pos="5040"/>
        </w:tabs>
        <w:jc w:val="both"/>
        <w:rPr>
          <w:sz w:val="28"/>
          <w:szCs w:val="28"/>
        </w:rPr>
      </w:pPr>
      <w:r w:rsidRPr="00BB3BB3">
        <w:rPr>
          <w:sz w:val="28"/>
          <w:szCs w:val="28"/>
        </w:rPr>
        <w:t>__________________________________________________________________</w:t>
      </w:r>
    </w:p>
    <w:p w:rsidR="00B63E93" w:rsidRDefault="00B63E93" w:rsidP="00B63E93">
      <w:pPr>
        <w:rPr>
          <w:sz w:val="28"/>
          <w:szCs w:val="28"/>
        </w:rPr>
      </w:pPr>
      <w:r w:rsidRPr="00BB3BB3">
        <w:rPr>
          <w:sz w:val="16"/>
          <w:szCs w:val="16"/>
        </w:rPr>
        <w:t xml:space="preserve">(Ф.И.О., </w:t>
      </w:r>
      <w:r w:rsidRPr="00F04F24">
        <w:rPr>
          <w:b/>
          <w:sz w:val="16"/>
          <w:szCs w:val="16"/>
        </w:rPr>
        <w:t xml:space="preserve">должность </w:t>
      </w:r>
      <w:r>
        <w:rPr>
          <w:b/>
          <w:sz w:val="16"/>
          <w:szCs w:val="16"/>
        </w:rPr>
        <w:t>руководителя практики</w:t>
      </w:r>
      <w:r w:rsidRPr="00BB3BB3">
        <w:rPr>
          <w:sz w:val="16"/>
          <w:szCs w:val="16"/>
        </w:rPr>
        <w:t>)</w:t>
      </w:r>
    </w:p>
    <w:p w:rsidR="00B63E93" w:rsidRDefault="00B63E93" w:rsidP="00B63E93">
      <w:pPr>
        <w:rPr>
          <w:sz w:val="28"/>
          <w:szCs w:val="28"/>
        </w:rPr>
      </w:pPr>
    </w:p>
    <w:p w:rsidR="00B63E93" w:rsidRPr="00BB3BB3" w:rsidRDefault="00B63E93" w:rsidP="00B63E93">
      <w:pPr>
        <w:rPr>
          <w:sz w:val="28"/>
          <w:szCs w:val="28"/>
        </w:rPr>
      </w:pPr>
    </w:p>
    <w:p w:rsidR="00B63E93" w:rsidRPr="00BB3BB3" w:rsidRDefault="00B63E93" w:rsidP="00B63E93">
      <w:pPr>
        <w:rPr>
          <w:sz w:val="28"/>
          <w:szCs w:val="28"/>
        </w:rPr>
      </w:pPr>
      <w:r>
        <w:rPr>
          <w:sz w:val="28"/>
          <w:szCs w:val="28"/>
        </w:rPr>
        <w:t>Обучающийся</w:t>
      </w:r>
      <w:r w:rsidRPr="00BB3BB3">
        <w:rPr>
          <w:sz w:val="28"/>
          <w:szCs w:val="28"/>
        </w:rPr>
        <w:t xml:space="preserve"> _______</w:t>
      </w:r>
    </w:p>
    <w:p w:rsidR="00B63E93" w:rsidRPr="00BB3BB3" w:rsidRDefault="00B63E93" w:rsidP="00B63E93">
      <w:pPr>
        <w:rPr>
          <w:sz w:val="28"/>
          <w:szCs w:val="28"/>
        </w:rPr>
      </w:pPr>
      <w:r w:rsidRPr="00BB3BB3">
        <w:rPr>
          <w:sz w:val="28"/>
          <w:szCs w:val="28"/>
        </w:rPr>
        <w:t>_____________________</w:t>
      </w:r>
      <w:r w:rsidRPr="00BB3BB3">
        <w:rPr>
          <w:sz w:val="28"/>
          <w:szCs w:val="28"/>
        </w:rPr>
        <w:tab/>
      </w:r>
      <w:r w:rsidRPr="00BB3BB3">
        <w:rPr>
          <w:sz w:val="28"/>
          <w:szCs w:val="28"/>
        </w:rPr>
        <w:tab/>
      </w:r>
      <w:r w:rsidRPr="00BB3BB3">
        <w:rPr>
          <w:sz w:val="28"/>
          <w:szCs w:val="28"/>
        </w:rPr>
        <w:tab/>
      </w:r>
      <w:r w:rsidRPr="00BB3BB3">
        <w:rPr>
          <w:sz w:val="28"/>
          <w:szCs w:val="28"/>
        </w:rPr>
        <w:tab/>
        <w:t xml:space="preserve">                         ___________</w:t>
      </w:r>
    </w:p>
    <w:p w:rsidR="00B63E93" w:rsidRPr="00BB3BB3" w:rsidRDefault="00B63E93" w:rsidP="00B63E93">
      <w:pPr>
        <w:rPr>
          <w:sz w:val="16"/>
          <w:szCs w:val="16"/>
        </w:rPr>
      </w:pPr>
      <w:r w:rsidRPr="00BB3BB3">
        <w:rPr>
          <w:sz w:val="16"/>
          <w:szCs w:val="16"/>
        </w:rPr>
        <w:t xml:space="preserve">Ф.И.О. (полностью) </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B63E93" w:rsidRPr="00BB3BB3" w:rsidRDefault="00B63E93" w:rsidP="00B63E93">
      <w:pPr>
        <w:rPr>
          <w:sz w:val="24"/>
          <w:szCs w:val="24"/>
        </w:rPr>
      </w:pPr>
    </w:p>
    <w:p w:rsidR="00B63E93" w:rsidRPr="00BB3BB3" w:rsidRDefault="00B63E93" w:rsidP="00B63E93">
      <w:pPr>
        <w:rPr>
          <w:sz w:val="28"/>
          <w:szCs w:val="28"/>
        </w:rPr>
      </w:pPr>
      <w:r w:rsidRPr="00BB3BB3">
        <w:rPr>
          <w:sz w:val="24"/>
          <w:szCs w:val="24"/>
        </w:rPr>
        <w:t>Руководитель практики</w:t>
      </w:r>
      <w:r w:rsidRPr="00BB3BB3">
        <w:rPr>
          <w:sz w:val="24"/>
          <w:szCs w:val="24"/>
        </w:rPr>
        <w:tab/>
      </w:r>
      <w:r w:rsidRPr="00BB3BB3">
        <w:rPr>
          <w:sz w:val="24"/>
          <w:szCs w:val="24"/>
        </w:rPr>
        <w:tab/>
      </w:r>
      <w:r w:rsidRPr="00BB3BB3">
        <w:rPr>
          <w:sz w:val="24"/>
          <w:szCs w:val="24"/>
        </w:rPr>
        <w:tab/>
      </w:r>
      <w:r w:rsidRPr="00BB3BB3">
        <w:rPr>
          <w:sz w:val="24"/>
          <w:szCs w:val="24"/>
        </w:rPr>
        <w:tab/>
      </w:r>
    </w:p>
    <w:p w:rsidR="00B63E93" w:rsidRPr="00BB3BB3" w:rsidRDefault="00B63E93" w:rsidP="00B63E93">
      <w:pPr>
        <w:rPr>
          <w:sz w:val="28"/>
          <w:szCs w:val="28"/>
        </w:rPr>
      </w:pPr>
      <w:r w:rsidRPr="00BB3BB3">
        <w:rPr>
          <w:sz w:val="24"/>
          <w:szCs w:val="24"/>
        </w:rPr>
        <w:t>__________________________</w:t>
      </w:r>
      <w:r w:rsidRPr="00BB3BB3">
        <w:rPr>
          <w:sz w:val="16"/>
          <w:szCs w:val="16"/>
        </w:rPr>
        <w:tab/>
        <w:t xml:space="preserve">                                                                                               </w:t>
      </w:r>
      <w:r w:rsidRPr="00BB3BB3">
        <w:rPr>
          <w:sz w:val="28"/>
          <w:szCs w:val="28"/>
        </w:rPr>
        <w:t>___________</w:t>
      </w:r>
    </w:p>
    <w:p w:rsidR="00B63E93" w:rsidRPr="00BB3BB3" w:rsidRDefault="00B63E93" w:rsidP="00B63E93">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 преподавателя)</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B63E93" w:rsidRPr="00BB3BB3" w:rsidRDefault="00B63E93" w:rsidP="00B63E93">
      <w:pPr>
        <w:rPr>
          <w:sz w:val="24"/>
          <w:szCs w:val="24"/>
        </w:rPr>
      </w:pPr>
    </w:p>
    <w:p w:rsidR="00B63E93" w:rsidRPr="00BB3BB3" w:rsidRDefault="00B63E93" w:rsidP="00B63E93">
      <w:pPr>
        <w:rPr>
          <w:sz w:val="24"/>
          <w:szCs w:val="24"/>
        </w:rPr>
      </w:pPr>
      <w:r w:rsidRPr="00BB3BB3">
        <w:rPr>
          <w:sz w:val="24"/>
          <w:szCs w:val="24"/>
        </w:rPr>
        <w:t>Зав. кафедрой</w:t>
      </w:r>
    </w:p>
    <w:p w:rsidR="00B63E93" w:rsidRPr="00BB3BB3" w:rsidRDefault="00B63E93" w:rsidP="00B63E93">
      <w:pPr>
        <w:rPr>
          <w:sz w:val="28"/>
          <w:szCs w:val="28"/>
        </w:rPr>
      </w:pPr>
      <w:r w:rsidRPr="00BB3BB3">
        <w:rPr>
          <w:sz w:val="24"/>
          <w:szCs w:val="24"/>
        </w:rPr>
        <w:t>__________________________</w:t>
      </w:r>
      <w:r w:rsidRPr="00BB3BB3">
        <w:rPr>
          <w:sz w:val="16"/>
          <w:szCs w:val="16"/>
        </w:rPr>
        <w:tab/>
      </w:r>
      <w:r w:rsidRPr="00BB3BB3">
        <w:rPr>
          <w:sz w:val="28"/>
          <w:szCs w:val="28"/>
        </w:rPr>
        <w:t xml:space="preserve">                                                       ___________</w:t>
      </w:r>
    </w:p>
    <w:p w:rsidR="00B63E93" w:rsidRPr="00BB3BB3" w:rsidRDefault="00B63E93" w:rsidP="00B63E93">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B63E93" w:rsidRDefault="00B63E93" w:rsidP="00B63E93">
      <w:pPr>
        <w:tabs>
          <w:tab w:val="left" w:pos="4680"/>
          <w:tab w:val="left" w:pos="5040"/>
        </w:tabs>
        <w:rPr>
          <w:sz w:val="28"/>
          <w:szCs w:val="28"/>
        </w:rPr>
      </w:pPr>
    </w:p>
    <w:p w:rsidR="00B63E93" w:rsidRPr="00BB3BB3" w:rsidRDefault="00B63E93" w:rsidP="00B63E93">
      <w:pPr>
        <w:tabs>
          <w:tab w:val="left" w:pos="4680"/>
          <w:tab w:val="left" w:pos="5040"/>
        </w:tabs>
        <w:rPr>
          <w:sz w:val="28"/>
          <w:szCs w:val="28"/>
        </w:rPr>
      </w:pPr>
      <w:r w:rsidRPr="00BB3BB3">
        <w:rPr>
          <w:sz w:val="28"/>
          <w:szCs w:val="28"/>
        </w:rPr>
        <w:t>______________</w:t>
      </w:r>
    </w:p>
    <w:p w:rsidR="00B63E93" w:rsidRPr="00397495" w:rsidRDefault="00B63E93" w:rsidP="00B63E93">
      <w:pPr>
        <w:tabs>
          <w:tab w:val="left" w:pos="4680"/>
          <w:tab w:val="left" w:pos="5040"/>
        </w:tabs>
        <w:rPr>
          <w:sz w:val="28"/>
          <w:szCs w:val="28"/>
        </w:rPr>
      </w:pPr>
      <w:r w:rsidRPr="00BB3BB3">
        <w:rPr>
          <w:sz w:val="24"/>
          <w:szCs w:val="24"/>
        </w:rPr>
        <w:t>дата</w:t>
      </w:r>
      <w:r>
        <w:rPr>
          <w:sz w:val="24"/>
          <w:szCs w:val="24"/>
        </w:rPr>
        <w:t xml:space="preserve"> </w:t>
      </w:r>
    </w:p>
    <w:p w:rsidR="00B63E93" w:rsidRPr="00696FF2" w:rsidRDefault="00B63E93" w:rsidP="00B63E93">
      <w:pPr>
        <w:widowControl/>
        <w:autoSpaceDE/>
        <w:rPr>
          <w:sz w:val="24"/>
          <w:szCs w:val="24"/>
        </w:rPr>
      </w:pPr>
    </w:p>
    <w:p w:rsidR="00BA222D" w:rsidRDefault="00BA222D" w:rsidP="00B63E93">
      <w:pPr>
        <w:jc w:val="right"/>
      </w:pPr>
    </w:p>
    <w:p w:rsidR="0077595C" w:rsidRPr="00712F41" w:rsidRDefault="0077595C" w:rsidP="00BA222D">
      <w:pPr>
        <w:pStyle w:val="aff3"/>
        <w:tabs>
          <w:tab w:val="left" w:pos="1260"/>
          <w:tab w:val="num" w:pos="1620"/>
        </w:tabs>
        <w:jc w:val="center"/>
        <w:rPr>
          <w:sz w:val="28"/>
          <w:szCs w:val="28"/>
        </w:rPr>
      </w:pPr>
    </w:p>
    <w:sectPr w:rsidR="0077595C" w:rsidRPr="00712F41" w:rsidSect="00903CA0">
      <w:headerReference w:type="even" r:id="rId25"/>
      <w:headerReference w:type="default" r:id="rId26"/>
      <w:footerReference w:type="even" r:id="rId27"/>
      <w:footerReference w:type="default" r:id="rId28"/>
      <w:headerReference w:type="first" r:id="rId29"/>
      <w:footerReference w:type="first" r:id="rId30"/>
      <w:pgSz w:w="11906" w:h="16838" w:code="9"/>
      <w:pgMar w:top="567" w:right="851" w:bottom="1366" w:left="1134" w:header="1134" w:footer="1134" w:gutter="0"/>
      <w:cols w:space="72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5D20" w:rsidRDefault="00C25D20">
      <w:r>
        <w:separator/>
      </w:r>
    </w:p>
  </w:endnote>
  <w:endnote w:type="continuationSeparator" w:id="0">
    <w:p w:rsidR="00C25D20" w:rsidRDefault="00C2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209B" w:rsidRDefault="005120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209B" w:rsidRDefault="006C5D22">
    <w:pPr>
      <w:pStyle w:val="aff3"/>
      <w:ind w:right="360"/>
    </w:pPr>
    <w:r>
      <w:pict>
        <v:shapetype id="_x0000_t202" coordsize="21600,21600" o:spt="202" path="m,l,21600r21600,l21600,xe">
          <v:stroke joinstyle="miter"/>
          <v:path gradientshapeok="t" o:connecttype="rect"/>
        </v:shapetype>
        <v:shape id="_x0000_s2049" type="#_x0000_t202" style="position:absolute;margin-left:540.7pt;margin-top:.05pt;width:11.7pt;height:13.45pt;z-index:251657728;mso-wrap-distance-left:0;mso-wrap-distance-right:0;mso-position-horizontal-relative:page" stroked="f">
          <v:fill opacity="0" color2="black"/>
          <v:textbox inset="0,0,0,0">
            <w:txbxContent>
              <w:p w:rsidR="0051209B" w:rsidRDefault="005F411B">
                <w:pPr>
                  <w:pStyle w:val="aff3"/>
                </w:pPr>
                <w:r>
                  <w:rPr>
                    <w:rStyle w:val="a9"/>
                    <w:sz w:val="24"/>
                    <w:szCs w:val="24"/>
                  </w:rPr>
                  <w:fldChar w:fldCharType="begin"/>
                </w:r>
                <w:r w:rsidR="0051209B">
                  <w:rPr>
                    <w:rStyle w:val="a9"/>
                    <w:sz w:val="24"/>
                    <w:szCs w:val="24"/>
                  </w:rPr>
                  <w:instrText xml:space="preserve"> PAGE </w:instrText>
                </w:r>
                <w:r>
                  <w:rPr>
                    <w:rStyle w:val="a9"/>
                    <w:sz w:val="24"/>
                    <w:szCs w:val="24"/>
                  </w:rPr>
                  <w:fldChar w:fldCharType="separate"/>
                </w:r>
                <w:r w:rsidR="0087495A">
                  <w:rPr>
                    <w:rStyle w:val="a9"/>
                    <w:noProof/>
                    <w:sz w:val="24"/>
                    <w:szCs w:val="24"/>
                  </w:rPr>
                  <w:t>2</w:t>
                </w:r>
                <w:r>
                  <w:rPr>
                    <w:rStyle w:val="a9"/>
                    <w:sz w:val="24"/>
                    <w:szCs w:val="24"/>
                  </w:rPr>
                  <w:fldChar w:fldCharType="end"/>
                </w:r>
              </w:p>
            </w:txbxContent>
          </v:textbox>
          <w10:wrap type="square" side="largest" anchorx="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209B" w:rsidRDefault="005120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5D20" w:rsidRDefault="00C25D20">
      <w:r>
        <w:separator/>
      </w:r>
    </w:p>
  </w:footnote>
  <w:footnote w:type="continuationSeparator" w:id="0">
    <w:p w:rsidR="00C25D20" w:rsidRDefault="00C25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209B" w:rsidRDefault="005120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209B" w:rsidRDefault="0051209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209B" w:rsidRDefault="005120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1"/>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none"/>
      <w:pStyle w:val="1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5"/>
    <w:multiLevelType w:val="singleLevel"/>
    <w:tmpl w:val="00000005"/>
    <w:name w:val="WW8Num4"/>
    <w:lvl w:ilvl="0">
      <w:numFmt w:val="bullet"/>
      <w:lvlText w:val=""/>
      <w:lvlJc w:val="left"/>
      <w:pPr>
        <w:tabs>
          <w:tab w:val="num" w:pos="0"/>
        </w:tabs>
        <w:ind w:left="720" w:hanging="360"/>
      </w:pPr>
      <w:rPr>
        <w:rFonts w:ascii="Wingdings" w:hAnsi="Wingdings" w:cs="Symbol"/>
      </w:rPr>
    </w:lvl>
  </w:abstractNum>
  <w:abstractNum w:abstractNumId="5" w15:restartNumberingAfterBreak="0">
    <w:nsid w:val="00000006"/>
    <w:multiLevelType w:val="multilevel"/>
    <w:tmpl w:val="00000006"/>
    <w:name w:val="WW8Num5"/>
    <w:lvl w:ilvl="0">
      <w:numFmt w:val="bullet"/>
      <w:lvlText w:val=""/>
      <w:lvlJc w:val="left"/>
      <w:pPr>
        <w:tabs>
          <w:tab w:val="num" w:pos="0"/>
        </w:tabs>
        <w:ind w:left="1440" w:hanging="360"/>
      </w:pPr>
      <w:rPr>
        <w:rFonts w:ascii="Wingdings" w:hAnsi="Wingding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szCs w:val="20"/>
        <w:lang w:val="ru-RU"/>
      </w:rPr>
    </w:lvl>
    <w:lvl w:ilvl="1">
      <w:start w:val="1"/>
      <w:numFmt w:val="bullet"/>
      <w:lvlText w:val="o"/>
      <w:lvlJc w:val="left"/>
      <w:pPr>
        <w:tabs>
          <w:tab w:val="num" w:pos="1440"/>
        </w:tabs>
        <w:ind w:left="1440" w:hanging="360"/>
      </w:pPr>
      <w:rPr>
        <w:rFonts w:ascii="Courier New" w:hAnsi="Courier New" w:cs="Courier New"/>
        <w:sz w:val="20"/>
        <w:szCs w:val="20"/>
        <w:lang w:val="ru-RU"/>
      </w:rPr>
    </w:lvl>
    <w:lvl w:ilvl="2">
      <w:start w:val="1"/>
      <w:numFmt w:val="bullet"/>
      <w:lvlText w:val=""/>
      <w:lvlJc w:val="left"/>
      <w:pPr>
        <w:tabs>
          <w:tab w:val="num" w:pos="2160"/>
        </w:tabs>
        <w:ind w:left="2160" w:hanging="360"/>
      </w:pPr>
      <w:rPr>
        <w:rFonts w:ascii="Wingdings" w:hAnsi="Wingdings" w:cs="Wingdings"/>
        <w:sz w:val="20"/>
        <w:szCs w:val="20"/>
        <w:lang w:val="ru-RU"/>
      </w:rPr>
    </w:lvl>
    <w:lvl w:ilvl="3">
      <w:start w:val="1"/>
      <w:numFmt w:val="bullet"/>
      <w:lvlText w:val=""/>
      <w:lvlJc w:val="left"/>
      <w:pPr>
        <w:tabs>
          <w:tab w:val="num" w:pos="2880"/>
        </w:tabs>
        <w:ind w:left="2880" w:hanging="360"/>
      </w:pPr>
      <w:rPr>
        <w:rFonts w:ascii="Symbol" w:hAnsi="Symbol" w:cs="Symbol"/>
        <w:sz w:val="20"/>
        <w:szCs w:val="20"/>
        <w:lang w:val="ru-RU"/>
      </w:rPr>
    </w:lvl>
    <w:lvl w:ilvl="4">
      <w:start w:val="1"/>
      <w:numFmt w:val="bullet"/>
      <w:lvlText w:val="o"/>
      <w:lvlJc w:val="left"/>
      <w:pPr>
        <w:tabs>
          <w:tab w:val="num" w:pos="3600"/>
        </w:tabs>
        <w:ind w:left="3600" w:hanging="360"/>
      </w:pPr>
      <w:rPr>
        <w:rFonts w:ascii="Courier New" w:hAnsi="Courier New" w:cs="Courier New"/>
        <w:sz w:val="20"/>
        <w:szCs w:val="20"/>
        <w:lang w:val="ru-RU"/>
      </w:rPr>
    </w:lvl>
    <w:lvl w:ilvl="5">
      <w:start w:val="1"/>
      <w:numFmt w:val="bullet"/>
      <w:lvlText w:val=""/>
      <w:lvlJc w:val="left"/>
      <w:pPr>
        <w:tabs>
          <w:tab w:val="num" w:pos="4320"/>
        </w:tabs>
        <w:ind w:left="4320" w:hanging="360"/>
      </w:pPr>
      <w:rPr>
        <w:rFonts w:ascii="Wingdings" w:hAnsi="Wingdings" w:cs="Wingdings"/>
        <w:sz w:val="20"/>
        <w:szCs w:val="20"/>
        <w:lang w:val="ru-RU"/>
      </w:rPr>
    </w:lvl>
    <w:lvl w:ilvl="6">
      <w:start w:val="1"/>
      <w:numFmt w:val="bullet"/>
      <w:lvlText w:val=""/>
      <w:lvlJc w:val="left"/>
      <w:pPr>
        <w:tabs>
          <w:tab w:val="num" w:pos="5040"/>
        </w:tabs>
        <w:ind w:left="5040" w:hanging="360"/>
      </w:pPr>
      <w:rPr>
        <w:rFonts w:ascii="Symbol" w:hAnsi="Symbol" w:cs="Symbol"/>
        <w:sz w:val="20"/>
        <w:szCs w:val="20"/>
        <w:lang w:val="ru-RU"/>
      </w:rPr>
    </w:lvl>
    <w:lvl w:ilvl="7">
      <w:start w:val="1"/>
      <w:numFmt w:val="bullet"/>
      <w:lvlText w:val="o"/>
      <w:lvlJc w:val="left"/>
      <w:pPr>
        <w:tabs>
          <w:tab w:val="num" w:pos="5760"/>
        </w:tabs>
        <w:ind w:left="5760" w:hanging="360"/>
      </w:pPr>
      <w:rPr>
        <w:rFonts w:ascii="Courier New" w:hAnsi="Courier New" w:cs="Courier New"/>
        <w:sz w:val="20"/>
        <w:szCs w:val="20"/>
        <w:lang w:val="ru-RU"/>
      </w:rPr>
    </w:lvl>
    <w:lvl w:ilvl="8">
      <w:start w:val="1"/>
      <w:numFmt w:val="bullet"/>
      <w:lvlText w:val=""/>
      <w:lvlJc w:val="left"/>
      <w:pPr>
        <w:tabs>
          <w:tab w:val="num" w:pos="6480"/>
        </w:tabs>
        <w:ind w:left="6480" w:hanging="360"/>
      </w:pPr>
      <w:rPr>
        <w:rFonts w:ascii="Wingdings" w:hAnsi="Wingdings" w:cs="Wingdings"/>
        <w:sz w:val="20"/>
        <w:szCs w:val="20"/>
        <w:lang w:val="ru-RU"/>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sz w:val="20"/>
        <w:szCs w:val="20"/>
        <w:lang w:val="ru-RU"/>
      </w:rPr>
    </w:lvl>
    <w:lvl w:ilvl="2">
      <w:start w:val="1"/>
      <w:numFmt w:val="bullet"/>
      <w:lvlText w:val=""/>
      <w:lvlJc w:val="left"/>
      <w:pPr>
        <w:tabs>
          <w:tab w:val="num" w:pos="2160"/>
        </w:tabs>
        <w:ind w:left="2160" w:hanging="360"/>
      </w:pPr>
      <w:rPr>
        <w:rFonts w:ascii="Wingdings" w:hAnsi="Wingdings" w:cs="Wingdings"/>
        <w:sz w:val="20"/>
        <w:szCs w:val="20"/>
        <w:lang w:val="ru-RU"/>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sz w:val="20"/>
        <w:szCs w:val="20"/>
        <w:lang w:val="ru-RU"/>
      </w:rPr>
    </w:lvl>
    <w:lvl w:ilvl="5">
      <w:start w:val="1"/>
      <w:numFmt w:val="bullet"/>
      <w:lvlText w:val=""/>
      <w:lvlJc w:val="left"/>
      <w:pPr>
        <w:tabs>
          <w:tab w:val="num" w:pos="4320"/>
        </w:tabs>
        <w:ind w:left="4320" w:hanging="360"/>
      </w:pPr>
      <w:rPr>
        <w:rFonts w:ascii="Wingdings" w:hAnsi="Wingdings" w:cs="Wingdings"/>
        <w:sz w:val="20"/>
        <w:szCs w:val="20"/>
        <w:lang w:val="ru-RU"/>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sz w:val="20"/>
        <w:szCs w:val="20"/>
        <w:lang w:val="ru-RU"/>
      </w:rPr>
    </w:lvl>
    <w:lvl w:ilvl="8">
      <w:start w:val="1"/>
      <w:numFmt w:val="bullet"/>
      <w:lvlText w:val=""/>
      <w:lvlJc w:val="left"/>
      <w:pPr>
        <w:tabs>
          <w:tab w:val="num" w:pos="6480"/>
        </w:tabs>
        <w:ind w:left="6480" w:hanging="360"/>
      </w:pPr>
      <w:rPr>
        <w:rFonts w:ascii="Wingdings" w:hAnsi="Wingdings" w:cs="Wingdings"/>
        <w:sz w:val="20"/>
        <w:szCs w:val="20"/>
        <w:lang w:val="ru-RU"/>
      </w:r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sz w:val="20"/>
        <w:szCs w:val="20"/>
        <w:lang w:val="ru-RU"/>
      </w:rPr>
    </w:lvl>
    <w:lvl w:ilvl="2">
      <w:start w:val="1"/>
      <w:numFmt w:val="bullet"/>
      <w:lvlText w:val=""/>
      <w:lvlJc w:val="left"/>
      <w:pPr>
        <w:tabs>
          <w:tab w:val="num" w:pos="0"/>
        </w:tabs>
        <w:ind w:left="2160" w:hanging="360"/>
      </w:pPr>
      <w:rPr>
        <w:rFonts w:ascii="Wingdings" w:hAnsi="Wingdings" w:cs="Wingdings"/>
        <w:sz w:val="20"/>
        <w:szCs w:val="20"/>
        <w:lang w:val="ru-RU"/>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sz w:val="20"/>
        <w:szCs w:val="20"/>
        <w:lang w:val="ru-RU"/>
      </w:rPr>
    </w:lvl>
    <w:lvl w:ilvl="5">
      <w:start w:val="1"/>
      <w:numFmt w:val="bullet"/>
      <w:lvlText w:val=""/>
      <w:lvlJc w:val="left"/>
      <w:pPr>
        <w:tabs>
          <w:tab w:val="num" w:pos="0"/>
        </w:tabs>
        <w:ind w:left="4320" w:hanging="360"/>
      </w:pPr>
      <w:rPr>
        <w:rFonts w:ascii="Wingdings" w:hAnsi="Wingdings" w:cs="Wingdings"/>
        <w:sz w:val="20"/>
        <w:szCs w:val="20"/>
        <w:lang w:val="ru-RU"/>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sz w:val="20"/>
        <w:szCs w:val="20"/>
        <w:lang w:val="ru-RU"/>
      </w:rPr>
    </w:lvl>
    <w:lvl w:ilvl="8">
      <w:start w:val="1"/>
      <w:numFmt w:val="bullet"/>
      <w:lvlText w:val=""/>
      <w:lvlJc w:val="left"/>
      <w:pPr>
        <w:tabs>
          <w:tab w:val="num" w:pos="0"/>
        </w:tabs>
        <w:ind w:left="6480" w:hanging="360"/>
      </w:pPr>
      <w:rPr>
        <w:rFonts w:ascii="Wingdings" w:hAnsi="Wingdings" w:cs="Wingdings"/>
        <w:sz w:val="20"/>
        <w:szCs w:val="20"/>
        <w:lang w:val="ru-RU"/>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15B86C2E"/>
    <w:multiLevelType w:val="singleLevel"/>
    <w:tmpl w:val="0419000F"/>
    <w:lvl w:ilvl="0">
      <w:start w:val="1"/>
      <w:numFmt w:val="decimal"/>
      <w:lvlText w:val="%1."/>
      <w:lvlJc w:val="left"/>
      <w:pPr>
        <w:tabs>
          <w:tab w:val="num" w:pos="360"/>
        </w:tabs>
        <w:ind w:left="360" w:hanging="360"/>
      </w:pPr>
      <w:rPr>
        <w:rFonts w:hint="default"/>
      </w:rPr>
    </w:lvl>
  </w:abstractNum>
  <w:abstractNum w:abstractNumId="16" w15:restartNumberingAfterBreak="0">
    <w:nsid w:val="1F3F744B"/>
    <w:multiLevelType w:val="hybridMultilevel"/>
    <w:tmpl w:val="DF94EE66"/>
    <w:lvl w:ilvl="0" w:tplc="5634946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A3183C"/>
    <w:multiLevelType w:val="hybridMultilevel"/>
    <w:tmpl w:val="D2F0CE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4D1CAB"/>
    <w:multiLevelType w:val="hybridMultilevel"/>
    <w:tmpl w:val="2690BCB0"/>
    <w:lvl w:ilvl="0" w:tplc="16C87714">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2E32EF"/>
    <w:multiLevelType w:val="multilevel"/>
    <w:tmpl w:val="0ED66C04"/>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61611D7E"/>
    <w:multiLevelType w:val="multilevel"/>
    <w:tmpl w:val="27845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7E6318C"/>
    <w:multiLevelType w:val="hybridMultilevel"/>
    <w:tmpl w:val="1A7A0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4F1928"/>
    <w:multiLevelType w:val="hybridMultilevel"/>
    <w:tmpl w:val="672ED204"/>
    <w:lvl w:ilvl="0" w:tplc="2C3C564E">
      <w:start w:val="1"/>
      <w:numFmt w:val="decimal"/>
      <w:lvlText w:val="%1."/>
      <w:lvlJc w:val="center"/>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7"/>
  </w:num>
  <w:num w:numId="6">
    <w:abstractNumId w:val="21"/>
  </w:num>
  <w:num w:numId="7">
    <w:abstractNumId w:val="18"/>
  </w:num>
  <w:num w:numId="8">
    <w:abstractNumId w:val="24"/>
  </w:num>
  <w:num w:numId="9">
    <w:abstractNumId w:val="20"/>
  </w:num>
  <w:num w:numId="10">
    <w:abstractNumId w:val="22"/>
  </w:num>
  <w:num w:numId="11">
    <w:abstractNumId w:val="15"/>
  </w:num>
  <w:num w:numId="12">
    <w:abstractNumId w:val="25"/>
  </w:num>
  <w:num w:numId="13">
    <w:abstractNumId w:val="17"/>
  </w:num>
  <w:num w:numId="14">
    <w:abstractNumId w:val="19"/>
  </w:num>
  <w:num w:numId="15">
    <w:abstractNumId w:val="16"/>
  </w:num>
  <w:num w:numId="16">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10DB3"/>
    <w:rsid w:val="00025519"/>
    <w:rsid w:val="0004174D"/>
    <w:rsid w:val="00043076"/>
    <w:rsid w:val="0005498A"/>
    <w:rsid w:val="00057C89"/>
    <w:rsid w:val="00066D8F"/>
    <w:rsid w:val="0007124E"/>
    <w:rsid w:val="00072046"/>
    <w:rsid w:val="00085F95"/>
    <w:rsid w:val="000A360D"/>
    <w:rsid w:val="000D12D8"/>
    <w:rsid w:val="000D5B97"/>
    <w:rsid w:val="0010289B"/>
    <w:rsid w:val="001059D3"/>
    <w:rsid w:val="00122709"/>
    <w:rsid w:val="00123E8C"/>
    <w:rsid w:val="001737DC"/>
    <w:rsid w:val="00177E18"/>
    <w:rsid w:val="001807AD"/>
    <w:rsid w:val="001823E3"/>
    <w:rsid w:val="00190687"/>
    <w:rsid w:val="00194AAC"/>
    <w:rsid w:val="001A104F"/>
    <w:rsid w:val="001C26C1"/>
    <w:rsid w:val="001D27EB"/>
    <w:rsid w:val="001D608C"/>
    <w:rsid w:val="00203D1D"/>
    <w:rsid w:val="00210DB3"/>
    <w:rsid w:val="002247E4"/>
    <w:rsid w:val="00231911"/>
    <w:rsid w:val="00240426"/>
    <w:rsid w:val="00266B7C"/>
    <w:rsid w:val="00266F72"/>
    <w:rsid w:val="00267162"/>
    <w:rsid w:val="002700DE"/>
    <w:rsid w:val="0029471C"/>
    <w:rsid w:val="002A1D8A"/>
    <w:rsid w:val="002B2582"/>
    <w:rsid w:val="002D1F41"/>
    <w:rsid w:val="002E3D43"/>
    <w:rsid w:val="00300E37"/>
    <w:rsid w:val="00303A5F"/>
    <w:rsid w:val="0031455C"/>
    <w:rsid w:val="0031721E"/>
    <w:rsid w:val="00324464"/>
    <w:rsid w:val="00334C9F"/>
    <w:rsid w:val="0033584C"/>
    <w:rsid w:val="00350220"/>
    <w:rsid w:val="003523F4"/>
    <w:rsid w:val="003756CC"/>
    <w:rsid w:val="003A13BA"/>
    <w:rsid w:val="003A1E55"/>
    <w:rsid w:val="003A3F8E"/>
    <w:rsid w:val="003A3F98"/>
    <w:rsid w:val="003B68B7"/>
    <w:rsid w:val="003E4805"/>
    <w:rsid w:val="003F3ED0"/>
    <w:rsid w:val="00400CCB"/>
    <w:rsid w:val="00410904"/>
    <w:rsid w:val="0041481F"/>
    <w:rsid w:val="004229F2"/>
    <w:rsid w:val="00425D3F"/>
    <w:rsid w:val="00442481"/>
    <w:rsid w:val="00462B80"/>
    <w:rsid w:val="004631AB"/>
    <w:rsid w:val="00467B99"/>
    <w:rsid w:val="004C53E2"/>
    <w:rsid w:val="004C6A65"/>
    <w:rsid w:val="004F78D0"/>
    <w:rsid w:val="00510310"/>
    <w:rsid w:val="0051209B"/>
    <w:rsid w:val="0051702C"/>
    <w:rsid w:val="00575939"/>
    <w:rsid w:val="00580648"/>
    <w:rsid w:val="005849B3"/>
    <w:rsid w:val="005A2DF9"/>
    <w:rsid w:val="005A61F3"/>
    <w:rsid w:val="005E2237"/>
    <w:rsid w:val="005F411B"/>
    <w:rsid w:val="005F4D07"/>
    <w:rsid w:val="0060251E"/>
    <w:rsid w:val="00610555"/>
    <w:rsid w:val="006117E9"/>
    <w:rsid w:val="006144C0"/>
    <w:rsid w:val="00615215"/>
    <w:rsid w:val="006163E8"/>
    <w:rsid w:val="00617018"/>
    <w:rsid w:val="0062105A"/>
    <w:rsid w:val="00625314"/>
    <w:rsid w:val="00627CF9"/>
    <w:rsid w:val="0063757C"/>
    <w:rsid w:val="00637789"/>
    <w:rsid w:val="00641CB5"/>
    <w:rsid w:val="0065674F"/>
    <w:rsid w:val="00670212"/>
    <w:rsid w:val="0067272E"/>
    <w:rsid w:val="00673B6F"/>
    <w:rsid w:val="006A0E8A"/>
    <w:rsid w:val="006C3D96"/>
    <w:rsid w:val="006C5D22"/>
    <w:rsid w:val="006D330E"/>
    <w:rsid w:val="006D33C1"/>
    <w:rsid w:val="006E5726"/>
    <w:rsid w:val="00701A2A"/>
    <w:rsid w:val="007106F8"/>
    <w:rsid w:val="007128A5"/>
    <w:rsid w:val="00712BEE"/>
    <w:rsid w:val="00712F41"/>
    <w:rsid w:val="00724B0B"/>
    <w:rsid w:val="0074294E"/>
    <w:rsid w:val="00766E3B"/>
    <w:rsid w:val="00771F37"/>
    <w:rsid w:val="00772B7D"/>
    <w:rsid w:val="0077595C"/>
    <w:rsid w:val="007774E4"/>
    <w:rsid w:val="00780BC7"/>
    <w:rsid w:val="00783616"/>
    <w:rsid w:val="00795473"/>
    <w:rsid w:val="007A74AD"/>
    <w:rsid w:val="007B60C9"/>
    <w:rsid w:val="007F0260"/>
    <w:rsid w:val="007F3704"/>
    <w:rsid w:val="0087495A"/>
    <w:rsid w:val="00884E61"/>
    <w:rsid w:val="008A2E65"/>
    <w:rsid w:val="008A5B12"/>
    <w:rsid w:val="008A7F1D"/>
    <w:rsid w:val="008B2162"/>
    <w:rsid w:val="008B5131"/>
    <w:rsid w:val="008C46B0"/>
    <w:rsid w:val="008D3855"/>
    <w:rsid w:val="008D5710"/>
    <w:rsid w:val="008F5A15"/>
    <w:rsid w:val="00903CA0"/>
    <w:rsid w:val="0090403F"/>
    <w:rsid w:val="0091555C"/>
    <w:rsid w:val="00950C68"/>
    <w:rsid w:val="00957C51"/>
    <w:rsid w:val="00965FA1"/>
    <w:rsid w:val="009746A1"/>
    <w:rsid w:val="0098646A"/>
    <w:rsid w:val="009950BD"/>
    <w:rsid w:val="00997517"/>
    <w:rsid w:val="009B2C76"/>
    <w:rsid w:val="009B5E3A"/>
    <w:rsid w:val="009D0336"/>
    <w:rsid w:val="009D4FD4"/>
    <w:rsid w:val="009D7C75"/>
    <w:rsid w:val="009F7372"/>
    <w:rsid w:val="00A72731"/>
    <w:rsid w:val="00A80F0F"/>
    <w:rsid w:val="00A9190D"/>
    <w:rsid w:val="00AA051D"/>
    <w:rsid w:val="00AC009C"/>
    <w:rsid w:val="00AC5EF9"/>
    <w:rsid w:val="00AD5630"/>
    <w:rsid w:val="00B267EC"/>
    <w:rsid w:val="00B63E93"/>
    <w:rsid w:val="00B67DB2"/>
    <w:rsid w:val="00BA222D"/>
    <w:rsid w:val="00BB1AEC"/>
    <w:rsid w:val="00BB58C8"/>
    <w:rsid w:val="00BC08FF"/>
    <w:rsid w:val="00BC5C3A"/>
    <w:rsid w:val="00BD1CF7"/>
    <w:rsid w:val="00BF350F"/>
    <w:rsid w:val="00BF6E46"/>
    <w:rsid w:val="00C25D20"/>
    <w:rsid w:val="00C37E56"/>
    <w:rsid w:val="00C62119"/>
    <w:rsid w:val="00C62453"/>
    <w:rsid w:val="00C7654A"/>
    <w:rsid w:val="00C82F50"/>
    <w:rsid w:val="00C9456D"/>
    <w:rsid w:val="00CA2A17"/>
    <w:rsid w:val="00CB29D9"/>
    <w:rsid w:val="00CC6272"/>
    <w:rsid w:val="00CD0204"/>
    <w:rsid w:val="00D07A54"/>
    <w:rsid w:val="00D15C90"/>
    <w:rsid w:val="00D320D6"/>
    <w:rsid w:val="00D63BFE"/>
    <w:rsid w:val="00D64714"/>
    <w:rsid w:val="00D95DA9"/>
    <w:rsid w:val="00DC6F37"/>
    <w:rsid w:val="00DE32FE"/>
    <w:rsid w:val="00DE4B3F"/>
    <w:rsid w:val="00DE7187"/>
    <w:rsid w:val="00DF7806"/>
    <w:rsid w:val="00DF7DE5"/>
    <w:rsid w:val="00E21591"/>
    <w:rsid w:val="00E252E8"/>
    <w:rsid w:val="00E34CF9"/>
    <w:rsid w:val="00E675B1"/>
    <w:rsid w:val="00E73E40"/>
    <w:rsid w:val="00E76E7B"/>
    <w:rsid w:val="00EC43EE"/>
    <w:rsid w:val="00EC4FEE"/>
    <w:rsid w:val="00ED017D"/>
    <w:rsid w:val="00EF3299"/>
    <w:rsid w:val="00F06B13"/>
    <w:rsid w:val="00F21B30"/>
    <w:rsid w:val="00F278B6"/>
    <w:rsid w:val="00F36249"/>
    <w:rsid w:val="00F852AF"/>
    <w:rsid w:val="00F97AA9"/>
    <w:rsid w:val="00FA0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5:docId w15:val="{63A4C240-28D0-4598-BF73-2D8116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qFormat="1"/>
    <w:lsdException w:name="heading 4" w:uiPriority="9" w:qFormat="1"/>
    <w:lsdException w:name="heading 5" w:uiPriority="0"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56D"/>
    <w:pPr>
      <w:widowControl w:val="0"/>
      <w:suppressAutoHyphens/>
      <w:autoSpaceDE w:val="0"/>
    </w:pPr>
    <w:rPr>
      <w:lang w:eastAsia="hi-IN" w:bidi="hi-IN"/>
    </w:rPr>
  </w:style>
  <w:style w:type="paragraph" w:styleId="1">
    <w:name w:val="heading 1"/>
    <w:basedOn w:val="a"/>
    <w:next w:val="a"/>
    <w:uiPriority w:val="99"/>
    <w:qFormat/>
    <w:rsid w:val="00C9456D"/>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C9456D"/>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uiPriority w:val="99"/>
    <w:qFormat/>
    <w:rsid w:val="00C9456D"/>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9456D"/>
    <w:pPr>
      <w:keepNext/>
      <w:numPr>
        <w:ilvl w:val="3"/>
        <w:numId w:val="1"/>
      </w:numPr>
      <w:spacing w:line="288" w:lineRule="auto"/>
      <w:ind w:left="0" w:firstLine="567"/>
      <w:jc w:val="center"/>
      <w:outlineLvl w:val="3"/>
    </w:pPr>
    <w:rPr>
      <w:b/>
      <w:bCs/>
      <w:sz w:val="36"/>
      <w:szCs w:val="36"/>
    </w:rPr>
  </w:style>
  <w:style w:type="paragraph" w:styleId="5">
    <w:name w:val="heading 5"/>
    <w:basedOn w:val="a"/>
    <w:next w:val="a"/>
    <w:qFormat/>
    <w:rsid w:val="00C9456D"/>
    <w:pPr>
      <w:keepNext/>
      <w:numPr>
        <w:ilvl w:val="4"/>
        <w:numId w:val="1"/>
      </w:numPr>
      <w:jc w:val="center"/>
      <w:outlineLvl w:val="4"/>
    </w:pPr>
    <w:rPr>
      <w:b/>
      <w:bCs/>
      <w:sz w:val="32"/>
      <w:szCs w:val="32"/>
    </w:rPr>
  </w:style>
  <w:style w:type="paragraph" w:styleId="7">
    <w:name w:val="heading 7"/>
    <w:basedOn w:val="a"/>
    <w:next w:val="a"/>
    <w:qFormat/>
    <w:rsid w:val="00C9456D"/>
    <w:pPr>
      <w:numPr>
        <w:ilvl w:val="6"/>
        <w:numId w:val="1"/>
      </w:num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C9456D"/>
    <w:rPr>
      <w:rFonts w:ascii="Symbol" w:hAnsi="Symbol" w:cs="Symbol"/>
    </w:rPr>
  </w:style>
  <w:style w:type="character" w:customStyle="1" w:styleId="WW8Num5z0">
    <w:name w:val="WW8Num5z0"/>
    <w:rsid w:val="00C9456D"/>
    <w:rPr>
      <w:rFonts w:ascii="Symbol" w:hAnsi="Symbol" w:cs="Symbol"/>
    </w:rPr>
  </w:style>
  <w:style w:type="character" w:customStyle="1" w:styleId="WW8Num7z0">
    <w:name w:val="WW8Num7z0"/>
    <w:rsid w:val="00C9456D"/>
    <w:rPr>
      <w:rFonts w:ascii="Symbol" w:hAnsi="Symbol" w:cs="Symbol"/>
      <w:sz w:val="20"/>
      <w:szCs w:val="20"/>
    </w:rPr>
  </w:style>
  <w:style w:type="character" w:customStyle="1" w:styleId="WW8Num8z0">
    <w:name w:val="WW8Num8z0"/>
    <w:rsid w:val="00C9456D"/>
    <w:rPr>
      <w:rFonts w:ascii="Symbol" w:hAnsi="Symbol"/>
    </w:rPr>
  </w:style>
  <w:style w:type="character" w:customStyle="1" w:styleId="WW8Num9z0">
    <w:name w:val="WW8Num9z0"/>
    <w:rsid w:val="00C9456D"/>
    <w:rPr>
      <w:rFonts w:ascii="Symbol" w:hAnsi="Symbol"/>
    </w:rPr>
  </w:style>
  <w:style w:type="character" w:customStyle="1" w:styleId="WW8Num10z0">
    <w:name w:val="WW8Num10z0"/>
    <w:rsid w:val="00C9456D"/>
    <w:rPr>
      <w:rFonts w:ascii="Wingdings" w:hAnsi="Wingdings" w:cs="Times New Roman"/>
    </w:rPr>
  </w:style>
  <w:style w:type="character" w:customStyle="1" w:styleId="WW8Num10z1">
    <w:name w:val="WW8Num10z1"/>
    <w:rsid w:val="00C9456D"/>
    <w:rPr>
      <w:rFonts w:ascii="Courier New" w:hAnsi="Courier New" w:cs="Courier New"/>
    </w:rPr>
  </w:style>
  <w:style w:type="character" w:customStyle="1" w:styleId="WW8Num10z2">
    <w:name w:val="WW8Num10z2"/>
    <w:rsid w:val="00C9456D"/>
    <w:rPr>
      <w:rFonts w:ascii="Wingdings" w:hAnsi="Wingdings"/>
    </w:rPr>
  </w:style>
  <w:style w:type="character" w:customStyle="1" w:styleId="WW8Num11z0">
    <w:name w:val="WW8Num11z0"/>
    <w:rsid w:val="00C9456D"/>
    <w:rPr>
      <w:rFonts w:ascii="Wingdings" w:hAnsi="Wingdings"/>
    </w:rPr>
  </w:style>
  <w:style w:type="character" w:customStyle="1" w:styleId="WW8Num11z1">
    <w:name w:val="WW8Num11z1"/>
    <w:rsid w:val="00C9456D"/>
    <w:rPr>
      <w:rFonts w:ascii="Courier New" w:hAnsi="Courier New" w:cs="Courier New"/>
    </w:rPr>
  </w:style>
  <w:style w:type="character" w:customStyle="1" w:styleId="WW8Num11z2">
    <w:name w:val="WW8Num11z2"/>
    <w:rsid w:val="00C9456D"/>
    <w:rPr>
      <w:rFonts w:ascii="Wingdings" w:hAnsi="Wingdings"/>
    </w:rPr>
  </w:style>
  <w:style w:type="character" w:customStyle="1" w:styleId="WW8Num12z0">
    <w:name w:val="WW8Num12z0"/>
    <w:rsid w:val="00C9456D"/>
    <w:rPr>
      <w:rFonts w:ascii="Symbol" w:eastAsia="Symbol" w:hAnsi="Symbol" w:cs="Symbol"/>
      <w:sz w:val="20"/>
      <w:szCs w:val="20"/>
      <w:lang w:val="ru-RU"/>
    </w:rPr>
  </w:style>
  <w:style w:type="character" w:customStyle="1" w:styleId="WW8Num12z1">
    <w:name w:val="WW8Num12z1"/>
    <w:rsid w:val="00C9456D"/>
    <w:rPr>
      <w:rFonts w:ascii="Courier New" w:eastAsia="Courier New" w:hAnsi="Courier New" w:cs="Courier New"/>
      <w:color w:val="auto"/>
      <w:sz w:val="20"/>
      <w:szCs w:val="20"/>
      <w:lang w:val="ru-RU"/>
    </w:rPr>
  </w:style>
  <w:style w:type="character" w:customStyle="1" w:styleId="WW8Num12z2">
    <w:name w:val="WW8Num12z2"/>
    <w:rsid w:val="00C9456D"/>
    <w:rPr>
      <w:rFonts w:ascii="Wingdings" w:eastAsia="Wingdings" w:hAnsi="Wingdings" w:cs="Wingdings"/>
      <w:color w:val="auto"/>
      <w:sz w:val="20"/>
      <w:szCs w:val="20"/>
      <w:lang w:val="ru-RU"/>
    </w:rPr>
  </w:style>
  <w:style w:type="character" w:customStyle="1" w:styleId="WW8Num13z0">
    <w:name w:val="WW8Num13z0"/>
    <w:rsid w:val="00C9456D"/>
    <w:rPr>
      <w:rFonts w:cs="Times New Roman"/>
    </w:rPr>
  </w:style>
  <w:style w:type="character" w:customStyle="1" w:styleId="WW8Num13z1">
    <w:name w:val="WW8Num13z1"/>
    <w:rsid w:val="00C9456D"/>
    <w:rPr>
      <w:rFonts w:ascii="Courier New" w:hAnsi="Courier New" w:cs="Courier New"/>
      <w:color w:val="auto"/>
      <w:sz w:val="20"/>
      <w:szCs w:val="20"/>
      <w:lang w:val="ru-RU"/>
    </w:rPr>
  </w:style>
  <w:style w:type="character" w:customStyle="1" w:styleId="WW8Num13z2">
    <w:name w:val="WW8Num13z2"/>
    <w:rsid w:val="00C9456D"/>
    <w:rPr>
      <w:rFonts w:ascii="Wingdings" w:hAnsi="Wingdings" w:cs="Wingdings"/>
      <w:color w:val="auto"/>
      <w:sz w:val="20"/>
      <w:szCs w:val="20"/>
      <w:lang w:val="ru-RU"/>
    </w:rPr>
  </w:style>
  <w:style w:type="character" w:customStyle="1" w:styleId="WW8Num14z0">
    <w:name w:val="WW8Num14z0"/>
    <w:rsid w:val="00C9456D"/>
    <w:rPr>
      <w:rFonts w:cs="Times New Roman"/>
    </w:rPr>
  </w:style>
  <w:style w:type="character" w:customStyle="1" w:styleId="WW8Num14z1">
    <w:name w:val="WW8Num14z1"/>
    <w:rsid w:val="00C9456D"/>
    <w:rPr>
      <w:rFonts w:ascii="Courier New" w:hAnsi="Courier New" w:cs="Courier New"/>
      <w:color w:val="auto"/>
      <w:sz w:val="20"/>
      <w:szCs w:val="20"/>
      <w:lang w:val="ru-RU"/>
    </w:rPr>
  </w:style>
  <w:style w:type="character" w:customStyle="1" w:styleId="WW8Num14z2">
    <w:name w:val="WW8Num14z2"/>
    <w:rsid w:val="00C9456D"/>
    <w:rPr>
      <w:rFonts w:ascii="Wingdings" w:hAnsi="Wingdings" w:cs="Wingdings"/>
      <w:color w:val="auto"/>
      <w:sz w:val="20"/>
      <w:szCs w:val="20"/>
      <w:lang w:val="ru-RU"/>
    </w:rPr>
  </w:style>
  <w:style w:type="character" w:customStyle="1" w:styleId="WW8Num15z1">
    <w:name w:val="WW8Num15z1"/>
    <w:rsid w:val="00C9456D"/>
    <w:rPr>
      <w:rFonts w:ascii="Courier New" w:hAnsi="Courier New" w:cs="Courier New"/>
    </w:rPr>
  </w:style>
  <w:style w:type="character" w:customStyle="1" w:styleId="WW8Num15z2">
    <w:name w:val="WW8Num15z2"/>
    <w:rsid w:val="00C9456D"/>
    <w:rPr>
      <w:rFonts w:ascii="Wingdings" w:hAnsi="Wingdings"/>
    </w:rPr>
  </w:style>
  <w:style w:type="character" w:customStyle="1" w:styleId="WW8Num15z3">
    <w:name w:val="WW8Num15z3"/>
    <w:rsid w:val="00C9456D"/>
    <w:rPr>
      <w:rFonts w:ascii="Symbol" w:hAnsi="Symbol"/>
    </w:rPr>
  </w:style>
  <w:style w:type="character" w:customStyle="1" w:styleId="WW8Num17z0">
    <w:name w:val="WW8Num17z0"/>
    <w:rsid w:val="00C9456D"/>
    <w:rPr>
      <w:rFonts w:cs="Times New Roman"/>
    </w:rPr>
  </w:style>
  <w:style w:type="character" w:customStyle="1" w:styleId="WW8Num18z0">
    <w:name w:val="WW8Num18z0"/>
    <w:rsid w:val="00C9456D"/>
    <w:rPr>
      <w:rFonts w:cs="Times New Roman"/>
    </w:rPr>
  </w:style>
  <w:style w:type="character" w:customStyle="1" w:styleId="WW8Num18z1">
    <w:name w:val="WW8Num18z1"/>
    <w:rsid w:val="00C9456D"/>
    <w:rPr>
      <w:rFonts w:ascii="Courier New" w:hAnsi="Courier New" w:cs="Courier New"/>
    </w:rPr>
  </w:style>
  <w:style w:type="character" w:customStyle="1" w:styleId="Absatz-Standardschriftart">
    <w:name w:val="Absatz-Standardschriftart"/>
    <w:rsid w:val="00C9456D"/>
  </w:style>
  <w:style w:type="character" w:customStyle="1" w:styleId="WW8Num15z0">
    <w:name w:val="WW8Num15z0"/>
    <w:rsid w:val="00C9456D"/>
    <w:rPr>
      <w:rFonts w:cs="Times New Roman"/>
    </w:rPr>
  </w:style>
  <w:style w:type="character" w:customStyle="1" w:styleId="WW8Num16z0">
    <w:name w:val="WW8Num16z0"/>
    <w:rsid w:val="00C9456D"/>
    <w:rPr>
      <w:rFonts w:ascii="Symbol" w:hAnsi="Symbol" w:cs="Times New Roman"/>
    </w:rPr>
  </w:style>
  <w:style w:type="character" w:customStyle="1" w:styleId="WW8Num16z1">
    <w:name w:val="WW8Num16z1"/>
    <w:rsid w:val="00C9456D"/>
    <w:rPr>
      <w:rFonts w:ascii="Courier New" w:hAnsi="Courier New" w:cs="Courier New"/>
    </w:rPr>
  </w:style>
  <w:style w:type="character" w:customStyle="1" w:styleId="WW8Num16z2">
    <w:name w:val="WW8Num16z2"/>
    <w:rsid w:val="00C9456D"/>
    <w:rPr>
      <w:rFonts w:ascii="Wingdings" w:hAnsi="Wingdings"/>
    </w:rPr>
  </w:style>
  <w:style w:type="character" w:customStyle="1" w:styleId="WW8Num17z1">
    <w:name w:val="WW8Num17z1"/>
    <w:rsid w:val="00C9456D"/>
    <w:rPr>
      <w:rFonts w:ascii="Courier New" w:hAnsi="Courier New" w:cs="Courier New"/>
    </w:rPr>
  </w:style>
  <w:style w:type="character" w:customStyle="1" w:styleId="WW8Num17z2">
    <w:name w:val="WW8Num17z2"/>
    <w:rsid w:val="00C9456D"/>
    <w:rPr>
      <w:rFonts w:ascii="Wingdings" w:hAnsi="Wingdings"/>
    </w:rPr>
  </w:style>
  <w:style w:type="character" w:customStyle="1" w:styleId="WW8Num18z2">
    <w:name w:val="WW8Num18z2"/>
    <w:rsid w:val="00C9456D"/>
    <w:rPr>
      <w:rFonts w:ascii="Wingdings" w:hAnsi="Wingdings"/>
    </w:rPr>
  </w:style>
  <w:style w:type="character" w:customStyle="1" w:styleId="WW8Num19z0">
    <w:name w:val="WW8Num19z0"/>
    <w:rsid w:val="00C9456D"/>
    <w:rPr>
      <w:rFonts w:cs="Times New Roman"/>
    </w:rPr>
  </w:style>
  <w:style w:type="character" w:customStyle="1" w:styleId="WW8Num19z1">
    <w:name w:val="WW8Num19z1"/>
    <w:rsid w:val="00C9456D"/>
    <w:rPr>
      <w:rFonts w:ascii="Courier New" w:hAnsi="Courier New" w:cs="Courier New"/>
    </w:rPr>
  </w:style>
  <w:style w:type="character" w:customStyle="1" w:styleId="WW8Num19z2">
    <w:name w:val="WW8Num19z2"/>
    <w:rsid w:val="00C9456D"/>
    <w:rPr>
      <w:rFonts w:ascii="Wingdings" w:hAnsi="Wingdings"/>
    </w:rPr>
  </w:style>
  <w:style w:type="character" w:customStyle="1" w:styleId="WW8Num20z1">
    <w:name w:val="WW8Num20z1"/>
    <w:rsid w:val="00C9456D"/>
    <w:rPr>
      <w:rFonts w:ascii="Courier New" w:hAnsi="Courier New" w:cs="Courier New"/>
    </w:rPr>
  </w:style>
  <w:style w:type="character" w:customStyle="1" w:styleId="WW8Num20z2">
    <w:name w:val="WW8Num20z2"/>
    <w:rsid w:val="00C9456D"/>
    <w:rPr>
      <w:rFonts w:ascii="Wingdings" w:hAnsi="Wingdings"/>
    </w:rPr>
  </w:style>
  <w:style w:type="character" w:customStyle="1" w:styleId="WW8Num20z3">
    <w:name w:val="WW8Num20z3"/>
    <w:rsid w:val="00C9456D"/>
    <w:rPr>
      <w:rFonts w:ascii="Symbol" w:hAnsi="Symbol"/>
    </w:rPr>
  </w:style>
  <w:style w:type="character" w:customStyle="1" w:styleId="WW8Num22z0">
    <w:name w:val="WW8Num22z0"/>
    <w:rsid w:val="00C9456D"/>
    <w:rPr>
      <w:rFonts w:ascii="Symbol" w:hAnsi="Symbol"/>
    </w:rPr>
  </w:style>
  <w:style w:type="character" w:customStyle="1" w:styleId="WW-Absatz-Standardschriftart">
    <w:name w:val="WW-Absatz-Standardschriftart"/>
    <w:rsid w:val="00C9456D"/>
  </w:style>
  <w:style w:type="character" w:customStyle="1" w:styleId="WW-Absatz-Standardschriftart1">
    <w:name w:val="WW-Absatz-Standardschriftart1"/>
    <w:rsid w:val="00C9456D"/>
  </w:style>
  <w:style w:type="character" w:customStyle="1" w:styleId="WW8Num3z0">
    <w:name w:val="WW8Num3z0"/>
    <w:rsid w:val="00C9456D"/>
    <w:rPr>
      <w:rFonts w:ascii="Symbol" w:hAnsi="Symbol" w:cs="Symbol"/>
    </w:rPr>
  </w:style>
  <w:style w:type="character" w:customStyle="1" w:styleId="WW8Num6z0">
    <w:name w:val="WW8Num6z0"/>
    <w:rsid w:val="00C9456D"/>
    <w:rPr>
      <w:rFonts w:ascii="Symbol" w:hAnsi="Symbol" w:cs="Symbol"/>
      <w:sz w:val="20"/>
      <w:szCs w:val="20"/>
    </w:rPr>
  </w:style>
  <w:style w:type="character" w:customStyle="1" w:styleId="WW8Num19z3">
    <w:name w:val="WW8Num19z3"/>
    <w:rsid w:val="00C9456D"/>
    <w:rPr>
      <w:rFonts w:ascii="Symbol" w:hAnsi="Symbol"/>
    </w:rPr>
  </w:style>
  <w:style w:type="character" w:customStyle="1" w:styleId="WW8Num21z0">
    <w:name w:val="WW8Num21z0"/>
    <w:rsid w:val="00C9456D"/>
    <w:rPr>
      <w:rFonts w:ascii="Wingdings 2" w:hAnsi="Wingdings 2"/>
    </w:rPr>
  </w:style>
  <w:style w:type="character" w:customStyle="1" w:styleId="WW-Absatz-Standardschriftart11">
    <w:name w:val="WW-Absatz-Standardschriftart11"/>
    <w:rsid w:val="00C9456D"/>
  </w:style>
  <w:style w:type="character" w:customStyle="1" w:styleId="WW-Absatz-Standardschriftart111">
    <w:name w:val="WW-Absatz-Standardschriftart111"/>
    <w:rsid w:val="00C9456D"/>
  </w:style>
  <w:style w:type="character" w:customStyle="1" w:styleId="WW-Absatz-Standardschriftart1111">
    <w:name w:val="WW-Absatz-Standardschriftart1111"/>
    <w:rsid w:val="00C9456D"/>
  </w:style>
  <w:style w:type="character" w:customStyle="1" w:styleId="WW8Num2z0">
    <w:name w:val="WW8Num2z0"/>
    <w:rsid w:val="00C9456D"/>
    <w:rPr>
      <w:rFonts w:ascii="Symbol" w:hAnsi="Symbol" w:cs="Symbol"/>
    </w:rPr>
  </w:style>
  <w:style w:type="character" w:customStyle="1" w:styleId="WW-Absatz-Standardschriftart11111">
    <w:name w:val="WW-Absatz-Standardschriftart11111"/>
    <w:rsid w:val="00C9456D"/>
  </w:style>
  <w:style w:type="character" w:customStyle="1" w:styleId="WW8Num2z1">
    <w:name w:val="WW8Num2z1"/>
    <w:rsid w:val="00C9456D"/>
    <w:rPr>
      <w:rFonts w:ascii="Courier New" w:hAnsi="Courier New" w:cs="Courier New"/>
    </w:rPr>
  </w:style>
  <w:style w:type="character" w:customStyle="1" w:styleId="WW8Num2z2">
    <w:name w:val="WW8Num2z2"/>
    <w:rsid w:val="00C9456D"/>
    <w:rPr>
      <w:rFonts w:ascii="Wingdings" w:hAnsi="Wingdings" w:cs="Wingdings"/>
    </w:rPr>
  </w:style>
  <w:style w:type="character" w:customStyle="1" w:styleId="WW8Num2z3">
    <w:name w:val="WW8Num2z3"/>
    <w:rsid w:val="00C9456D"/>
    <w:rPr>
      <w:rFonts w:ascii="Symbol" w:hAnsi="Symbol" w:cs="Symbol"/>
      <w:color w:val="auto"/>
      <w:sz w:val="20"/>
      <w:szCs w:val="20"/>
      <w:lang w:val="ru-RU"/>
    </w:rPr>
  </w:style>
  <w:style w:type="character" w:customStyle="1" w:styleId="WW-Absatz-Standardschriftart111111">
    <w:name w:val="WW-Absatz-Standardschriftart111111"/>
    <w:rsid w:val="00C9456D"/>
  </w:style>
  <w:style w:type="character" w:customStyle="1" w:styleId="WW8Num3z1">
    <w:name w:val="WW8Num3z1"/>
    <w:rsid w:val="00C9456D"/>
    <w:rPr>
      <w:rFonts w:ascii="Courier New" w:hAnsi="Courier New" w:cs="Courier New"/>
    </w:rPr>
  </w:style>
  <w:style w:type="character" w:customStyle="1" w:styleId="WW8Num3z2">
    <w:name w:val="WW8Num3z2"/>
    <w:rsid w:val="00C9456D"/>
    <w:rPr>
      <w:rFonts w:ascii="Wingdings" w:hAnsi="Wingdings" w:cs="Wingdings"/>
    </w:rPr>
  </w:style>
  <w:style w:type="character" w:customStyle="1" w:styleId="WW8Num4z1">
    <w:name w:val="WW8Num4z1"/>
    <w:rsid w:val="00C9456D"/>
    <w:rPr>
      <w:rFonts w:ascii="Courier New" w:hAnsi="Courier New" w:cs="Courier New"/>
    </w:rPr>
  </w:style>
  <w:style w:type="character" w:customStyle="1" w:styleId="WW8Num4z2">
    <w:name w:val="WW8Num4z2"/>
    <w:rsid w:val="00C9456D"/>
    <w:rPr>
      <w:rFonts w:ascii="Wingdings" w:hAnsi="Wingdings" w:cs="Wingdings"/>
    </w:rPr>
  </w:style>
  <w:style w:type="character" w:customStyle="1" w:styleId="WW8Num7z1">
    <w:name w:val="WW8Num7z1"/>
    <w:rsid w:val="00C9456D"/>
    <w:rPr>
      <w:rFonts w:ascii="Courier New" w:hAnsi="Courier New" w:cs="Courier New"/>
    </w:rPr>
  </w:style>
  <w:style w:type="character" w:customStyle="1" w:styleId="WW8Num7z2">
    <w:name w:val="WW8Num7z2"/>
    <w:rsid w:val="00C9456D"/>
    <w:rPr>
      <w:rFonts w:ascii="Wingdings" w:hAnsi="Wingdings" w:cs="Wingdings"/>
    </w:rPr>
  </w:style>
  <w:style w:type="character" w:customStyle="1" w:styleId="WW8Num7z3">
    <w:name w:val="WW8Num7z3"/>
    <w:rsid w:val="00C9456D"/>
    <w:rPr>
      <w:rFonts w:ascii="Symbol" w:hAnsi="Symbol" w:cs="Symbol"/>
    </w:rPr>
  </w:style>
  <w:style w:type="character" w:customStyle="1" w:styleId="WW8Num12z3">
    <w:name w:val="WW8Num12z3"/>
    <w:rsid w:val="00C9456D"/>
    <w:rPr>
      <w:rFonts w:ascii="Symbol" w:eastAsia="Symbol" w:hAnsi="Symbol" w:cs="Symbol"/>
      <w:color w:val="auto"/>
      <w:sz w:val="20"/>
      <w:szCs w:val="20"/>
      <w:lang w:val="ru-RU"/>
    </w:rPr>
  </w:style>
  <w:style w:type="character" w:customStyle="1" w:styleId="WW-Absatz-Standardschriftart1111111">
    <w:name w:val="WW-Absatz-Standardschriftart1111111"/>
    <w:rsid w:val="00C9456D"/>
  </w:style>
  <w:style w:type="character" w:customStyle="1" w:styleId="WW8Num1z0">
    <w:name w:val="WW8Num1z0"/>
    <w:rsid w:val="00C9456D"/>
    <w:rPr>
      <w:rFonts w:ascii="Symbol" w:hAnsi="Symbol" w:cs="Symbol"/>
      <w:sz w:val="20"/>
      <w:szCs w:val="20"/>
      <w:lang w:val="ru-RU"/>
    </w:rPr>
  </w:style>
  <w:style w:type="character" w:customStyle="1" w:styleId="WW8Num1z1">
    <w:name w:val="WW8Num1z1"/>
    <w:rsid w:val="00C9456D"/>
    <w:rPr>
      <w:rFonts w:ascii="Courier New" w:hAnsi="Courier New" w:cs="Courier New"/>
      <w:color w:val="auto"/>
      <w:sz w:val="20"/>
      <w:szCs w:val="20"/>
      <w:lang w:val="ru-RU"/>
    </w:rPr>
  </w:style>
  <w:style w:type="character" w:customStyle="1" w:styleId="WW8Num1z2">
    <w:name w:val="WW8Num1z2"/>
    <w:rsid w:val="00C9456D"/>
    <w:rPr>
      <w:rFonts w:ascii="Wingdings" w:hAnsi="Wingdings" w:cs="Wingdings"/>
      <w:color w:val="auto"/>
      <w:sz w:val="20"/>
      <w:szCs w:val="20"/>
      <w:lang w:val="ru-RU"/>
    </w:rPr>
  </w:style>
  <w:style w:type="character" w:customStyle="1" w:styleId="WW8Num1z3">
    <w:name w:val="WW8Num1z3"/>
    <w:rsid w:val="00C9456D"/>
    <w:rPr>
      <w:rFonts w:ascii="Symbol" w:hAnsi="Symbol" w:cs="Symbol"/>
      <w:color w:val="auto"/>
      <w:sz w:val="20"/>
      <w:szCs w:val="20"/>
      <w:lang w:val="ru-RU"/>
    </w:rPr>
  </w:style>
  <w:style w:type="character" w:customStyle="1" w:styleId="WW8Num6z1">
    <w:name w:val="WW8Num6z1"/>
    <w:rsid w:val="00C9456D"/>
    <w:rPr>
      <w:rFonts w:ascii="Courier New" w:hAnsi="Courier New" w:cs="Courier New"/>
    </w:rPr>
  </w:style>
  <w:style w:type="character" w:customStyle="1" w:styleId="WW8Num6z2">
    <w:name w:val="WW8Num6z2"/>
    <w:rsid w:val="00C9456D"/>
    <w:rPr>
      <w:rFonts w:ascii="Wingdings" w:hAnsi="Wingdings" w:cs="Wingdings"/>
    </w:rPr>
  </w:style>
  <w:style w:type="character" w:customStyle="1" w:styleId="WW8Num6z3">
    <w:name w:val="WW8Num6z3"/>
    <w:rsid w:val="00C9456D"/>
    <w:rPr>
      <w:rFonts w:ascii="Symbol" w:hAnsi="Symbol" w:cs="Symbol"/>
    </w:rPr>
  </w:style>
  <w:style w:type="character" w:customStyle="1" w:styleId="WW8Num8z1">
    <w:name w:val="WW8Num8z1"/>
    <w:rsid w:val="00C9456D"/>
    <w:rPr>
      <w:rFonts w:ascii="Courier New" w:hAnsi="Courier New"/>
    </w:rPr>
  </w:style>
  <w:style w:type="character" w:customStyle="1" w:styleId="WW-Absatz-Standardschriftart11111111">
    <w:name w:val="WW-Absatz-Standardschriftart11111111"/>
    <w:rsid w:val="00C9456D"/>
  </w:style>
  <w:style w:type="character" w:customStyle="1" w:styleId="RTFNum21">
    <w:name w:val="RTF_Num 2 1"/>
    <w:rsid w:val="00C9456D"/>
    <w:rPr>
      <w:rFonts w:ascii="Symbol" w:eastAsia="Symbol" w:hAnsi="Symbol" w:cs="Symbol"/>
      <w:sz w:val="20"/>
      <w:szCs w:val="20"/>
      <w:lang w:val="ru-RU"/>
    </w:rPr>
  </w:style>
  <w:style w:type="character" w:customStyle="1" w:styleId="RTFNum22">
    <w:name w:val="RTF_Num 2 2"/>
    <w:rsid w:val="00C9456D"/>
    <w:rPr>
      <w:rFonts w:ascii="Courier New" w:eastAsia="Courier New" w:hAnsi="Courier New" w:cs="Courier New"/>
      <w:color w:val="auto"/>
      <w:sz w:val="20"/>
      <w:szCs w:val="20"/>
      <w:lang w:val="ru-RU"/>
    </w:rPr>
  </w:style>
  <w:style w:type="character" w:customStyle="1" w:styleId="RTFNum23">
    <w:name w:val="RTF_Num 2 3"/>
    <w:rsid w:val="00C9456D"/>
    <w:rPr>
      <w:rFonts w:ascii="Wingdings" w:eastAsia="Wingdings" w:hAnsi="Wingdings" w:cs="Wingdings"/>
      <w:color w:val="auto"/>
      <w:sz w:val="20"/>
      <w:szCs w:val="20"/>
      <w:lang w:val="ru-RU"/>
    </w:rPr>
  </w:style>
  <w:style w:type="character" w:customStyle="1" w:styleId="RTFNum24">
    <w:name w:val="RTF_Num 2 4"/>
    <w:rsid w:val="00C9456D"/>
    <w:rPr>
      <w:rFonts w:ascii="Symbol" w:eastAsia="Symbol" w:hAnsi="Symbol" w:cs="Symbol"/>
      <w:color w:val="auto"/>
      <w:sz w:val="20"/>
      <w:szCs w:val="20"/>
      <w:lang w:val="ru-RU"/>
    </w:rPr>
  </w:style>
  <w:style w:type="character" w:customStyle="1" w:styleId="RTFNum25">
    <w:name w:val="RTF_Num 2 5"/>
    <w:rsid w:val="00C9456D"/>
    <w:rPr>
      <w:rFonts w:ascii="Courier New" w:eastAsia="Courier New" w:hAnsi="Courier New" w:cs="Courier New"/>
      <w:color w:val="auto"/>
      <w:sz w:val="20"/>
      <w:szCs w:val="20"/>
      <w:lang w:val="ru-RU"/>
    </w:rPr>
  </w:style>
  <w:style w:type="character" w:customStyle="1" w:styleId="RTFNum26">
    <w:name w:val="RTF_Num 2 6"/>
    <w:rsid w:val="00C9456D"/>
    <w:rPr>
      <w:rFonts w:ascii="Wingdings" w:eastAsia="Wingdings" w:hAnsi="Wingdings" w:cs="Wingdings"/>
      <w:color w:val="auto"/>
      <w:sz w:val="20"/>
      <w:szCs w:val="20"/>
      <w:lang w:val="ru-RU"/>
    </w:rPr>
  </w:style>
  <w:style w:type="character" w:customStyle="1" w:styleId="RTFNum27">
    <w:name w:val="RTF_Num 2 7"/>
    <w:rsid w:val="00C9456D"/>
    <w:rPr>
      <w:rFonts w:ascii="Symbol" w:eastAsia="Symbol" w:hAnsi="Symbol" w:cs="Symbol"/>
      <w:color w:val="auto"/>
      <w:sz w:val="20"/>
      <w:szCs w:val="20"/>
      <w:lang w:val="ru-RU"/>
    </w:rPr>
  </w:style>
  <w:style w:type="character" w:customStyle="1" w:styleId="RTFNum28">
    <w:name w:val="RTF_Num 2 8"/>
    <w:rsid w:val="00C9456D"/>
    <w:rPr>
      <w:rFonts w:ascii="Courier New" w:eastAsia="Courier New" w:hAnsi="Courier New" w:cs="Courier New"/>
      <w:color w:val="auto"/>
      <w:sz w:val="20"/>
      <w:szCs w:val="20"/>
      <w:lang w:val="ru-RU"/>
    </w:rPr>
  </w:style>
  <w:style w:type="character" w:customStyle="1" w:styleId="RTFNum29">
    <w:name w:val="RTF_Num 2 9"/>
    <w:rsid w:val="00C9456D"/>
    <w:rPr>
      <w:rFonts w:ascii="Wingdings" w:eastAsia="Wingdings" w:hAnsi="Wingdings" w:cs="Wingdings"/>
      <w:color w:val="auto"/>
      <w:sz w:val="20"/>
      <w:szCs w:val="20"/>
      <w:lang w:val="ru-RU"/>
    </w:rPr>
  </w:style>
  <w:style w:type="character" w:customStyle="1" w:styleId="WW-RTFNum21">
    <w:name w:val="WW-RTF_Num 2 1"/>
    <w:rsid w:val="00C9456D"/>
    <w:rPr>
      <w:rFonts w:ascii="Symbol" w:eastAsia="Symbol" w:hAnsi="Symbol" w:cs="Symbol"/>
    </w:rPr>
  </w:style>
  <w:style w:type="character" w:customStyle="1" w:styleId="WW-RTFNum22">
    <w:name w:val="WW-RTF_Num 2 2"/>
    <w:rsid w:val="00C9456D"/>
    <w:rPr>
      <w:rFonts w:ascii="Courier New" w:eastAsia="Courier New" w:hAnsi="Courier New" w:cs="Courier New"/>
    </w:rPr>
  </w:style>
  <w:style w:type="character" w:customStyle="1" w:styleId="WW-RTFNum23">
    <w:name w:val="WW-RTF_Num 2 3"/>
    <w:rsid w:val="00C9456D"/>
    <w:rPr>
      <w:rFonts w:ascii="Wingdings" w:eastAsia="Wingdings" w:hAnsi="Wingdings" w:cs="Wingdings"/>
    </w:rPr>
  </w:style>
  <w:style w:type="character" w:customStyle="1" w:styleId="WW-RTFNum24">
    <w:name w:val="WW-RTF_Num 2 4"/>
    <w:rsid w:val="00C9456D"/>
    <w:rPr>
      <w:rFonts w:ascii="Symbol" w:eastAsia="Symbol" w:hAnsi="Symbol" w:cs="Symbol"/>
    </w:rPr>
  </w:style>
  <w:style w:type="character" w:customStyle="1" w:styleId="WW-RTFNum25">
    <w:name w:val="WW-RTF_Num 2 5"/>
    <w:rsid w:val="00C9456D"/>
    <w:rPr>
      <w:rFonts w:ascii="Courier New" w:eastAsia="Courier New" w:hAnsi="Courier New" w:cs="Courier New"/>
    </w:rPr>
  </w:style>
  <w:style w:type="character" w:customStyle="1" w:styleId="WW-RTFNum26">
    <w:name w:val="WW-RTF_Num 2 6"/>
    <w:rsid w:val="00C9456D"/>
    <w:rPr>
      <w:rFonts w:ascii="Wingdings" w:eastAsia="Wingdings" w:hAnsi="Wingdings" w:cs="Wingdings"/>
    </w:rPr>
  </w:style>
  <w:style w:type="character" w:customStyle="1" w:styleId="WW-RTFNum27">
    <w:name w:val="WW-RTF_Num 2 7"/>
    <w:rsid w:val="00C9456D"/>
    <w:rPr>
      <w:rFonts w:ascii="Symbol" w:eastAsia="Symbol" w:hAnsi="Symbol" w:cs="Symbol"/>
    </w:rPr>
  </w:style>
  <w:style w:type="character" w:customStyle="1" w:styleId="WW-RTFNum28">
    <w:name w:val="WW-RTF_Num 2 8"/>
    <w:rsid w:val="00C9456D"/>
    <w:rPr>
      <w:rFonts w:ascii="Courier New" w:eastAsia="Courier New" w:hAnsi="Courier New" w:cs="Courier New"/>
    </w:rPr>
  </w:style>
  <w:style w:type="character" w:customStyle="1" w:styleId="WW-RTFNum29">
    <w:name w:val="WW-RTF_Num 2 9"/>
    <w:rsid w:val="00C9456D"/>
    <w:rPr>
      <w:rFonts w:ascii="Wingdings" w:eastAsia="Wingdings" w:hAnsi="Wingdings" w:cs="Wingdings"/>
    </w:rPr>
  </w:style>
  <w:style w:type="character" w:customStyle="1" w:styleId="WW-RTFNum211">
    <w:name w:val="WW-RTF_Num 2 11"/>
    <w:rsid w:val="00C9456D"/>
    <w:rPr>
      <w:rFonts w:ascii="Symbol" w:eastAsia="Symbol" w:hAnsi="Symbol" w:cs="Symbol"/>
    </w:rPr>
  </w:style>
  <w:style w:type="character" w:customStyle="1" w:styleId="WW-RTFNum221">
    <w:name w:val="WW-RTF_Num 2 21"/>
    <w:rsid w:val="00C9456D"/>
    <w:rPr>
      <w:rFonts w:ascii="Symbol" w:eastAsia="Symbol" w:hAnsi="Symbol" w:cs="Symbol"/>
    </w:rPr>
  </w:style>
  <w:style w:type="character" w:customStyle="1" w:styleId="WW-RTFNum231">
    <w:name w:val="WW-RTF_Num 2 31"/>
    <w:rsid w:val="00C9456D"/>
    <w:rPr>
      <w:rFonts w:ascii="Symbol" w:eastAsia="Symbol" w:hAnsi="Symbol" w:cs="Symbol"/>
    </w:rPr>
  </w:style>
  <w:style w:type="character" w:customStyle="1" w:styleId="WW-RTFNum241">
    <w:name w:val="WW-RTF_Num 2 41"/>
    <w:rsid w:val="00C9456D"/>
    <w:rPr>
      <w:rFonts w:ascii="Symbol" w:eastAsia="Symbol" w:hAnsi="Symbol" w:cs="Symbol"/>
    </w:rPr>
  </w:style>
  <w:style w:type="character" w:customStyle="1" w:styleId="WW-RTFNum251">
    <w:name w:val="WW-RTF_Num 2 51"/>
    <w:rsid w:val="00C9456D"/>
    <w:rPr>
      <w:rFonts w:ascii="Symbol" w:eastAsia="Symbol" w:hAnsi="Symbol" w:cs="Symbol"/>
    </w:rPr>
  </w:style>
  <w:style w:type="character" w:customStyle="1" w:styleId="WW-RTFNum261">
    <w:name w:val="WW-RTF_Num 2 61"/>
    <w:rsid w:val="00C9456D"/>
    <w:rPr>
      <w:rFonts w:ascii="Symbol" w:eastAsia="Symbol" w:hAnsi="Symbol" w:cs="Symbol"/>
    </w:rPr>
  </w:style>
  <w:style w:type="character" w:customStyle="1" w:styleId="WW-RTFNum271">
    <w:name w:val="WW-RTF_Num 2 71"/>
    <w:rsid w:val="00C9456D"/>
    <w:rPr>
      <w:rFonts w:ascii="Symbol" w:eastAsia="Symbol" w:hAnsi="Symbol" w:cs="Symbol"/>
    </w:rPr>
  </w:style>
  <w:style w:type="character" w:customStyle="1" w:styleId="WW-RTFNum281">
    <w:name w:val="WW-RTF_Num 2 81"/>
    <w:rsid w:val="00C9456D"/>
    <w:rPr>
      <w:rFonts w:ascii="Symbol" w:eastAsia="Symbol" w:hAnsi="Symbol" w:cs="Symbol"/>
    </w:rPr>
  </w:style>
  <w:style w:type="character" w:customStyle="1" w:styleId="WW-RTFNum291">
    <w:name w:val="WW-RTF_Num 2 91"/>
    <w:rsid w:val="00C9456D"/>
    <w:rPr>
      <w:rFonts w:ascii="Symbol" w:eastAsia="Symbol" w:hAnsi="Symbol" w:cs="Symbol"/>
    </w:rPr>
  </w:style>
  <w:style w:type="character" w:customStyle="1" w:styleId="RTFNum210">
    <w:name w:val="RTF_Num 2 10"/>
    <w:rsid w:val="00C9456D"/>
    <w:rPr>
      <w:rFonts w:ascii="Symbol" w:eastAsia="Symbol" w:hAnsi="Symbol" w:cs="Symbol"/>
      <w:color w:val="auto"/>
      <w:sz w:val="20"/>
      <w:szCs w:val="20"/>
      <w:lang w:val="ru-RU"/>
    </w:rPr>
  </w:style>
  <w:style w:type="character" w:customStyle="1" w:styleId="WW-RTFNum2112">
    <w:name w:val="WW-RTF_Num 2 112"/>
    <w:rsid w:val="00C9456D"/>
    <w:rPr>
      <w:rFonts w:ascii="Symbol" w:eastAsia="Symbol" w:hAnsi="Symbol" w:cs="Symbol"/>
    </w:rPr>
  </w:style>
  <w:style w:type="character" w:customStyle="1" w:styleId="WW-RTFNum2212">
    <w:name w:val="WW-RTF_Num 2 212"/>
    <w:rsid w:val="00C9456D"/>
    <w:rPr>
      <w:rFonts w:ascii="Courier New" w:eastAsia="Courier New" w:hAnsi="Courier New" w:cs="Courier New"/>
    </w:rPr>
  </w:style>
  <w:style w:type="character" w:customStyle="1" w:styleId="WW-RTFNum2312">
    <w:name w:val="WW-RTF_Num 2 312"/>
    <w:rsid w:val="00C9456D"/>
    <w:rPr>
      <w:rFonts w:ascii="Wingdings" w:eastAsia="Wingdings" w:hAnsi="Wingdings" w:cs="Wingdings"/>
    </w:rPr>
  </w:style>
  <w:style w:type="character" w:customStyle="1" w:styleId="WW-RTFNum2412">
    <w:name w:val="WW-RTF_Num 2 412"/>
    <w:rsid w:val="00C9456D"/>
    <w:rPr>
      <w:rFonts w:ascii="Symbol" w:eastAsia="Symbol" w:hAnsi="Symbol" w:cs="Symbol"/>
    </w:rPr>
  </w:style>
  <w:style w:type="character" w:customStyle="1" w:styleId="WW-RTFNum2512">
    <w:name w:val="WW-RTF_Num 2 512"/>
    <w:rsid w:val="00C9456D"/>
    <w:rPr>
      <w:rFonts w:ascii="Courier New" w:eastAsia="Courier New" w:hAnsi="Courier New" w:cs="Courier New"/>
    </w:rPr>
  </w:style>
  <w:style w:type="character" w:customStyle="1" w:styleId="WW-RTFNum2612">
    <w:name w:val="WW-RTF_Num 2 612"/>
    <w:rsid w:val="00C9456D"/>
    <w:rPr>
      <w:rFonts w:ascii="Wingdings" w:eastAsia="Wingdings" w:hAnsi="Wingdings" w:cs="Wingdings"/>
    </w:rPr>
  </w:style>
  <w:style w:type="character" w:customStyle="1" w:styleId="WW-RTFNum2712">
    <w:name w:val="WW-RTF_Num 2 712"/>
    <w:rsid w:val="00C9456D"/>
    <w:rPr>
      <w:rFonts w:ascii="Symbol" w:eastAsia="Symbol" w:hAnsi="Symbol" w:cs="Symbol"/>
    </w:rPr>
  </w:style>
  <w:style w:type="character" w:customStyle="1" w:styleId="WW-RTFNum2812">
    <w:name w:val="WW-RTF_Num 2 812"/>
    <w:rsid w:val="00C9456D"/>
    <w:rPr>
      <w:rFonts w:ascii="Courier New" w:eastAsia="Courier New" w:hAnsi="Courier New" w:cs="Courier New"/>
    </w:rPr>
  </w:style>
  <w:style w:type="character" w:customStyle="1" w:styleId="WW-RTFNum2912">
    <w:name w:val="WW-RTF_Num 2 912"/>
    <w:rsid w:val="00C9456D"/>
    <w:rPr>
      <w:rFonts w:ascii="Wingdings" w:eastAsia="Wingdings" w:hAnsi="Wingdings" w:cs="Wingdings"/>
    </w:rPr>
  </w:style>
  <w:style w:type="character" w:customStyle="1" w:styleId="WW-RTFNum21123">
    <w:name w:val="WW-RTF_Num 2 1123"/>
    <w:rsid w:val="00C9456D"/>
    <w:rPr>
      <w:rFonts w:ascii="Symbol" w:eastAsia="Symbol" w:hAnsi="Symbol" w:cs="Symbol"/>
    </w:rPr>
  </w:style>
  <w:style w:type="character" w:customStyle="1" w:styleId="WW-RTFNum22123">
    <w:name w:val="WW-RTF_Num 2 2123"/>
    <w:rsid w:val="00C9456D"/>
    <w:rPr>
      <w:rFonts w:ascii="Symbol" w:eastAsia="Symbol" w:hAnsi="Symbol" w:cs="Symbol"/>
    </w:rPr>
  </w:style>
  <w:style w:type="character" w:customStyle="1" w:styleId="WW-RTFNum23123">
    <w:name w:val="WW-RTF_Num 2 3123"/>
    <w:rsid w:val="00C9456D"/>
    <w:rPr>
      <w:rFonts w:ascii="Symbol" w:eastAsia="Symbol" w:hAnsi="Symbol" w:cs="Symbol"/>
    </w:rPr>
  </w:style>
  <w:style w:type="character" w:customStyle="1" w:styleId="WW-RTFNum24123">
    <w:name w:val="WW-RTF_Num 2 4123"/>
    <w:rsid w:val="00C9456D"/>
    <w:rPr>
      <w:rFonts w:ascii="Symbol" w:eastAsia="Symbol" w:hAnsi="Symbol" w:cs="Symbol"/>
    </w:rPr>
  </w:style>
  <w:style w:type="character" w:customStyle="1" w:styleId="WW-RTFNum25123">
    <w:name w:val="WW-RTF_Num 2 5123"/>
    <w:rsid w:val="00C9456D"/>
    <w:rPr>
      <w:rFonts w:ascii="Symbol" w:eastAsia="Symbol" w:hAnsi="Symbol" w:cs="Symbol"/>
    </w:rPr>
  </w:style>
  <w:style w:type="character" w:customStyle="1" w:styleId="WW-RTFNum26123">
    <w:name w:val="WW-RTF_Num 2 6123"/>
    <w:rsid w:val="00C9456D"/>
    <w:rPr>
      <w:rFonts w:ascii="Symbol" w:eastAsia="Symbol" w:hAnsi="Symbol" w:cs="Symbol"/>
    </w:rPr>
  </w:style>
  <w:style w:type="character" w:customStyle="1" w:styleId="WW-RTFNum27123">
    <w:name w:val="WW-RTF_Num 2 7123"/>
    <w:rsid w:val="00C9456D"/>
    <w:rPr>
      <w:rFonts w:ascii="Symbol" w:eastAsia="Symbol" w:hAnsi="Symbol" w:cs="Symbol"/>
    </w:rPr>
  </w:style>
  <w:style w:type="character" w:customStyle="1" w:styleId="WW-RTFNum28123">
    <w:name w:val="WW-RTF_Num 2 8123"/>
    <w:rsid w:val="00C9456D"/>
    <w:rPr>
      <w:rFonts w:ascii="Symbol" w:eastAsia="Symbol" w:hAnsi="Symbol" w:cs="Symbol"/>
    </w:rPr>
  </w:style>
  <w:style w:type="character" w:customStyle="1" w:styleId="WW-RTFNum29123">
    <w:name w:val="WW-RTF_Num 2 9123"/>
    <w:rsid w:val="00C9456D"/>
    <w:rPr>
      <w:rFonts w:ascii="Symbol" w:eastAsia="Symbol" w:hAnsi="Symbol" w:cs="Symbol"/>
    </w:rPr>
  </w:style>
  <w:style w:type="character" w:customStyle="1" w:styleId="WW-RTFNum210">
    <w:name w:val="WW-RTF_Num 2 10"/>
    <w:rsid w:val="00C9456D"/>
    <w:rPr>
      <w:rFonts w:ascii="Symbol" w:eastAsia="Symbol" w:hAnsi="Symbol" w:cs="Symbol"/>
    </w:rPr>
  </w:style>
  <w:style w:type="character" w:customStyle="1" w:styleId="WW-RTFNum211234">
    <w:name w:val="WW-RTF_Num 2 11234"/>
    <w:rsid w:val="00C9456D"/>
    <w:rPr>
      <w:rFonts w:ascii="Symbol" w:eastAsia="Symbol" w:hAnsi="Symbol" w:cs="Symbol"/>
    </w:rPr>
  </w:style>
  <w:style w:type="character" w:customStyle="1" w:styleId="WW-RTFNum221234">
    <w:name w:val="WW-RTF_Num 2 21234"/>
    <w:rsid w:val="00C9456D"/>
    <w:rPr>
      <w:rFonts w:ascii="Courier New" w:eastAsia="Courier New" w:hAnsi="Courier New" w:cs="Courier New"/>
    </w:rPr>
  </w:style>
  <w:style w:type="character" w:customStyle="1" w:styleId="WW-RTFNum231234">
    <w:name w:val="WW-RTF_Num 2 31234"/>
    <w:rsid w:val="00C9456D"/>
    <w:rPr>
      <w:rFonts w:ascii="Wingdings" w:eastAsia="Wingdings" w:hAnsi="Wingdings" w:cs="Wingdings"/>
    </w:rPr>
  </w:style>
  <w:style w:type="character" w:customStyle="1" w:styleId="WW-RTFNum241234">
    <w:name w:val="WW-RTF_Num 2 41234"/>
    <w:rsid w:val="00C9456D"/>
    <w:rPr>
      <w:rFonts w:ascii="Symbol" w:eastAsia="Symbol" w:hAnsi="Symbol" w:cs="Symbol"/>
    </w:rPr>
  </w:style>
  <w:style w:type="character" w:customStyle="1" w:styleId="WW-RTFNum251234">
    <w:name w:val="WW-RTF_Num 2 51234"/>
    <w:rsid w:val="00C9456D"/>
    <w:rPr>
      <w:rFonts w:ascii="Courier New" w:eastAsia="Courier New" w:hAnsi="Courier New" w:cs="Courier New"/>
    </w:rPr>
  </w:style>
  <w:style w:type="character" w:customStyle="1" w:styleId="WW-RTFNum261234">
    <w:name w:val="WW-RTF_Num 2 61234"/>
    <w:rsid w:val="00C9456D"/>
    <w:rPr>
      <w:rFonts w:ascii="Wingdings" w:eastAsia="Wingdings" w:hAnsi="Wingdings" w:cs="Wingdings"/>
    </w:rPr>
  </w:style>
  <w:style w:type="character" w:customStyle="1" w:styleId="WW-RTFNum271234">
    <w:name w:val="WW-RTF_Num 2 71234"/>
    <w:rsid w:val="00C9456D"/>
    <w:rPr>
      <w:rFonts w:ascii="Symbol" w:eastAsia="Symbol" w:hAnsi="Symbol" w:cs="Symbol"/>
    </w:rPr>
  </w:style>
  <w:style w:type="character" w:customStyle="1" w:styleId="WW-RTFNum281234">
    <w:name w:val="WW-RTF_Num 2 81234"/>
    <w:rsid w:val="00C9456D"/>
    <w:rPr>
      <w:rFonts w:ascii="Courier New" w:eastAsia="Courier New" w:hAnsi="Courier New" w:cs="Courier New"/>
    </w:rPr>
  </w:style>
  <w:style w:type="character" w:customStyle="1" w:styleId="WW-RTFNum291234">
    <w:name w:val="WW-RTF_Num 2 91234"/>
    <w:rsid w:val="00C9456D"/>
    <w:rPr>
      <w:rFonts w:ascii="Wingdings" w:eastAsia="Wingdings" w:hAnsi="Wingdings" w:cs="Wingdings"/>
    </w:rPr>
  </w:style>
  <w:style w:type="character" w:customStyle="1" w:styleId="WW-RTFNum2112345">
    <w:name w:val="WW-RTF_Num 2 112345"/>
    <w:rsid w:val="00C9456D"/>
    <w:rPr>
      <w:rFonts w:ascii="Symbol" w:eastAsia="Symbol" w:hAnsi="Symbol" w:cs="Symbol"/>
    </w:rPr>
  </w:style>
  <w:style w:type="character" w:customStyle="1" w:styleId="WW-RTFNum2212345">
    <w:name w:val="WW-RTF_Num 2 212345"/>
    <w:rsid w:val="00C9456D"/>
  </w:style>
  <w:style w:type="character" w:customStyle="1" w:styleId="WW-RTFNum2312345">
    <w:name w:val="WW-RTF_Num 2 312345"/>
    <w:rsid w:val="00C9456D"/>
  </w:style>
  <w:style w:type="character" w:customStyle="1" w:styleId="WW-RTFNum2412345">
    <w:name w:val="WW-RTF_Num 2 412345"/>
    <w:rsid w:val="00C9456D"/>
  </w:style>
  <w:style w:type="character" w:customStyle="1" w:styleId="WW-RTFNum2512345">
    <w:name w:val="WW-RTF_Num 2 512345"/>
    <w:rsid w:val="00C9456D"/>
  </w:style>
  <w:style w:type="character" w:customStyle="1" w:styleId="WW-RTFNum2612345">
    <w:name w:val="WW-RTF_Num 2 612345"/>
    <w:rsid w:val="00C9456D"/>
  </w:style>
  <w:style w:type="character" w:customStyle="1" w:styleId="WW-RTFNum2712345">
    <w:name w:val="WW-RTF_Num 2 712345"/>
    <w:rsid w:val="00C9456D"/>
  </w:style>
  <w:style w:type="character" w:customStyle="1" w:styleId="WW-RTFNum2812345">
    <w:name w:val="WW-RTF_Num 2 812345"/>
    <w:rsid w:val="00C9456D"/>
  </w:style>
  <w:style w:type="character" w:customStyle="1" w:styleId="WW-RTFNum2912345">
    <w:name w:val="WW-RTF_Num 2 912345"/>
    <w:rsid w:val="00C9456D"/>
  </w:style>
  <w:style w:type="character" w:customStyle="1" w:styleId="WW-RTFNum21123456">
    <w:name w:val="WW-RTF_Num 2 1123456"/>
    <w:rsid w:val="00C9456D"/>
    <w:rPr>
      <w:rFonts w:ascii="Symbol" w:eastAsia="Symbol" w:hAnsi="Symbol" w:cs="Symbol"/>
      <w:sz w:val="20"/>
      <w:szCs w:val="20"/>
    </w:rPr>
  </w:style>
  <w:style w:type="character" w:customStyle="1" w:styleId="WW-RTFNum22123456">
    <w:name w:val="WW-RTF_Num 2 2123456"/>
    <w:rsid w:val="00C9456D"/>
    <w:rPr>
      <w:rFonts w:ascii="Courier New" w:eastAsia="Courier New" w:hAnsi="Courier New" w:cs="Courier New"/>
    </w:rPr>
  </w:style>
  <w:style w:type="character" w:customStyle="1" w:styleId="WW-RTFNum23123456">
    <w:name w:val="WW-RTF_Num 2 3123456"/>
    <w:rsid w:val="00C9456D"/>
    <w:rPr>
      <w:rFonts w:ascii="Wingdings" w:eastAsia="Wingdings" w:hAnsi="Wingdings" w:cs="Wingdings"/>
    </w:rPr>
  </w:style>
  <w:style w:type="character" w:customStyle="1" w:styleId="WW-RTFNum24123456">
    <w:name w:val="WW-RTF_Num 2 4123456"/>
    <w:rsid w:val="00C9456D"/>
    <w:rPr>
      <w:rFonts w:ascii="Symbol" w:eastAsia="Symbol" w:hAnsi="Symbol" w:cs="Symbol"/>
    </w:rPr>
  </w:style>
  <w:style w:type="character" w:customStyle="1" w:styleId="WW-RTFNum25123456">
    <w:name w:val="WW-RTF_Num 2 5123456"/>
    <w:rsid w:val="00C9456D"/>
    <w:rPr>
      <w:rFonts w:ascii="Courier New" w:eastAsia="Courier New" w:hAnsi="Courier New" w:cs="Courier New"/>
    </w:rPr>
  </w:style>
  <w:style w:type="character" w:customStyle="1" w:styleId="WW-RTFNum26123456">
    <w:name w:val="WW-RTF_Num 2 6123456"/>
    <w:rsid w:val="00C9456D"/>
    <w:rPr>
      <w:rFonts w:ascii="Wingdings" w:eastAsia="Wingdings" w:hAnsi="Wingdings" w:cs="Wingdings"/>
    </w:rPr>
  </w:style>
  <w:style w:type="character" w:customStyle="1" w:styleId="WW-RTFNum27123456">
    <w:name w:val="WW-RTF_Num 2 7123456"/>
    <w:rsid w:val="00C9456D"/>
    <w:rPr>
      <w:rFonts w:ascii="Symbol" w:eastAsia="Symbol" w:hAnsi="Symbol" w:cs="Symbol"/>
    </w:rPr>
  </w:style>
  <w:style w:type="character" w:customStyle="1" w:styleId="WW-RTFNum28123456">
    <w:name w:val="WW-RTF_Num 2 8123456"/>
    <w:rsid w:val="00C9456D"/>
    <w:rPr>
      <w:rFonts w:ascii="Courier New" w:eastAsia="Courier New" w:hAnsi="Courier New" w:cs="Courier New"/>
    </w:rPr>
  </w:style>
  <w:style w:type="character" w:customStyle="1" w:styleId="WW-RTFNum29123456">
    <w:name w:val="WW-RTF_Num 2 9123456"/>
    <w:rsid w:val="00C9456D"/>
    <w:rPr>
      <w:rFonts w:ascii="Wingdings" w:eastAsia="Wingdings" w:hAnsi="Wingdings" w:cs="Wingdings"/>
    </w:rPr>
  </w:style>
  <w:style w:type="character" w:customStyle="1" w:styleId="WW-RTFNum211234567">
    <w:name w:val="WW-RTF_Num 2 11234567"/>
    <w:rsid w:val="00C9456D"/>
    <w:rPr>
      <w:rFonts w:ascii="Symbol" w:eastAsia="Symbol" w:hAnsi="Symbol" w:cs="Symbol"/>
      <w:color w:val="auto"/>
      <w:sz w:val="20"/>
      <w:szCs w:val="20"/>
      <w:lang w:val="ru-RU"/>
    </w:rPr>
  </w:style>
  <w:style w:type="character" w:customStyle="1" w:styleId="WW-RTFNum221234567">
    <w:name w:val="WW-RTF_Num 2 21234567"/>
    <w:rsid w:val="00C9456D"/>
    <w:rPr>
      <w:rFonts w:ascii="Times New Roman" w:eastAsia="Times New Roman" w:hAnsi="Times New Roman" w:cs="Times New Roman"/>
      <w:color w:val="auto"/>
      <w:sz w:val="20"/>
      <w:szCs w:val="20"/>
      <w:lang w:val="ru-RU"/>
    </w:rPr>
  </w:style>
  <w:style w:type="character" w:customStyle="1" w:styleId="WW-RTFNum231234567">
    <w:name w:val="WW-RTF_Num 2 31234567"/>
    <w:rsid w:val="00C9456D"/>
    <w:rPr>
      <w:rFonts w:ascii="Times New Roman" w:eastAsia="Times New Roman" w:hAnsi="Times New Roman" w:cs="Times New Roman"/>
      <w:color w:val="auto"/>
      <w:sz w:val="20"/>
      <w:szCs w:val="20"/>
      <w:lang w:val="ru-RU"/>
    </w:rPr>
  </w:style>
  <w:style w:type="character" w:customStyle="1" w:styleId="WW-RTFNum241234567">
    <w:name w:val="WW-RTF_Num 2 41234567"/>
    <w:rsid w:val="00C9456D"/>
    <w:rPr>
      <w:rFonts w:ascii="Times New Roman" w:eastAsia="Times New Roman" w:hAnsi="Times New Roman" w:cs="Times New Roman"/>
      <w:color w:val="auto"/>
      <w:sz w:val="20"/>
      <w:szCs w:val="20"/>
      <w:lang w:val="ru-RU"/>
    </w:rPr>
  </w:style>
  <w:style w:type="character" w:customStyle="1" w:styleId="WW-RTFNum251234567">
    <w:name w:val="WW-RTF_Num 2 51234567"/>
    <w:rsid w:val="00C9456D"/>
    <w:rPr>
      <w:rFonts w:ascii="Times New Roman" w:eastAsia="Times New Roman" w:hAnsi="Times New Roman" w:cs="Times New Roman"/>
      <w:color w:val="auto"/>
      <w:sz w:val="20"/>
      <w:szCs w:val="20"/>
      <w:lang w:val="ru-RU"/>
    </w:rPr>
  </w:style>
  <w:style w:type="character" w:customStyle="1" w:styleId="WW-RTFNum261234567">
    <w:name w:val="WW-RTF_Num 2 61234567"/>
    <w:rsid w:val="00C9456D"/>
    <w:rPr>
      <w:rFonts w:ascii="Times New Roman" w:eastAsia="Times New Roman" w:hAnsi="Times New Roman" w:cs="Times New Roman"/>
      <w:color w:val="auto"/>
      <w:sz w:val="20"/>
      <w:szCs w:val="20"/>
      <w:lang w:val="ru-RU"/>
    </w:rPr>
  </w:style>
  <w:style w:type="character" w:customStyle="1" w:styleId="WW-RTFNum271234567">
    <w:name w:val="WW-RTF_Num 2 71234567"/>
    <w:rsid w:val="00C9456D"/>
    <w:rPr>
      <w:rFonts w:ascii="Times New Roman" w:eastAsia="Times New Roman" w:hAnsi="Times New Roman" w:cs="Times New Roman"/>
      <w:color w:val="auto"/>
      <w:sz w:val="20"/>
      <w:szCs w:val="20"/>
      <w:lang w:val="ru-RU"/>
    </w:rPr>
  </w:style>
  <w:style w:type="character" w:customStyle="1" w:styleId="WW-RTFNum281234567">
    <w:name w:val="WW-RTF_Num 2 81234567"/>
    <w:rsid w:val="00C9456D"/>
    <w:rPr>
      <w:rFonts w:ascii="Times New Roman" w:eastAsia="Times New Roman" w:hAnsi="Times New Roman" w:cs="Times New Roman"/>
      <w:color w:val="auto"/>
      <w:sz w:val="20"/>
      <w:szCs w:val="20"/>
      <w:lang w:val="ru-RU"/>
    </w:rPr>
  </w:style>
  <w:style w:type="character" w:customStyle="1" w:styleId="WW-RTFNum291234567">
    <w:name w:val="WW-RTF_Num 2 91234567"/>
    <w:rsid w:val="00C9456D"/>
    <w:rPr>
      <w:rFonts w:ascii="Times New Roman" w:eastAsia="Times New Roman" w:hAnsi="Times New Roman" w:cs="Times New Roman"/>
      <w:color w:val="auto"/>
      <w:sz w:val="20"/>
      <w:szCs w:val="20"/>
      <w:lang w:val="ru-RU"/>
    </w:rPr>
  </w:style>
  <w:style w:type="character" w:customStyle="1" w:styleId="WW-RTFNum2111">
    <w:name w:val="WW-RTF_Num 2 111"/>
    <w:rsid w:val="00C9456D"/>
    <w:rPr>
      <w:rFonts w:ascii="Symbol" w:eastAsia="Symbol" w:hAnsi="Symbol" w:cs="Symbol"/>
      <w:color w:val="auto"/>
      <w:sz w:val="20"/>
      <w:szCs w:val="20"/>
      <w:lang w:val="ru-RU"/>
    </w:rPr>
  </w:style>
  <w:style w:type="character" w:customStyle="1" w:styleId="WW-RTFNum2211">
    <w:name w:val="WW-RTF_Num 2 211"/>
    <w:rsid w:val="00C9456D"/>
    <w:rPr>
      <w:rFonts w:ascii="Courier New" w:eastAsia="Courier New" w:hAnsi="Courier New" w:cs="Courier New"/>
      <w:color w:val="auto"/>
      <w:sz w:val="20"/>
      <w:szCs w:val="20"/>
      <w:lang w:val="ru-RU"/>
    </w:rPr>
  </w:style>
  <w:style w:type="character" w:customStyle="1" w:styleId="WW-RTFNum2311">
    <w:name w:val="WW-RTF_Num 2 311"/>
    <w:rsid w:val="00C9456D"/>
    <w:rPr>
      <w:rFonts w:ascii="Wingdings" w:eastAsia="Wingdings" w:hAnsi="Wingdings" w:cs="Wingdings"/>
      <w:color w:val="auto"/>
      <w:sz w:val="20"/>
      <w:szCs w:val="20"/>
      <w:lang w:val="ru-RU"/>
    </w:rPr>
  </w:style>
  <w:style w:type="character" w:customStyle="1" w:styleId="WW-RTFNum2411">
    <w:name w:val="WW-RTF_Num 2 411"/>
    <w:rsid w:val="00C9456D"/>
    <w:rPr>
      <w:rFonts w:ascii="Symbol" w:eastAsia="Symbol" w:hAnsi="Symbol" w:cs="Symbol"/>
      <w:color w:val="auto"/>
      <w:sz w:val="20"/>
      <w:szCs w:val="20"/>
      <w:lang w:val="ru-RU"/>
    </w:rPr>
  </w:style>
  <w:style w:type="character" w:customStyle="1" w:styleId="WW-RTFNum2511">
    <w:name w:val="WW-RTF_Num 2 511"/>
    <w:rsid w:val="00C9456D"/>
    <w:rPr>
      <w:rFonts w:ascii="Courier New" w:eastAsia="Courier New" w:hAnsi="Courier New" w:cs="Courier New"/>
      <w:color w:val="auto"/>
      <w:sz w:val="20"/>
      <w:szCs w:val="20"/>
      <w:lang w:val="ru-RU"/>
    </w:rPr>
  </w:style>
  <w:style w:type="character" w:customStyle="1" w:styleId="WW-RTFNum2611">
    <w:name w:val="WW-RTF_Num 2 611"/>
    <w:rsid w:val="00C9456D"/>
    <w:rPr>
      <w:rFonts w:ascii="Wingdings" w:eastAsia="Wingdings" w:hAnsi="Wingdings" w:cs="Wingdings"/>
      <w:color w:val="auto"/>
      <w:sz w:val="20"/>
      <w:szCs w:val="20"/>
      <w:lang w:val="ru-RU"/>
    </w:rPr>
  </w:style>
  <w:style w:type="character" w:customStyle="1" w:styleId="WW-RTFNum2711">
    <w:name w:val="WW-RTF_Num 2 711"/>
    <w:rsid w:val="00C9456D"/>
    <w:rPr>
      <w:rFonts w:ascii="Symbol" w:eastAsia="Symbol" w:hAnsi="Symbol" w:cs="Symbol"/>
      <w:color w:val="auto"/>
      <w:sz w:val="20"/>
      <w:szCs w:val="20"/>
      <w:lang w:val="ru-RU"/>
    </w:rPr>
  </w:style>
  <w:style w:type="character" w:customStyle="1" w:styleId="WW-RTFNum2811">
    <w:name w:val="WW-RTF_Num 2 811"/>
    <w:rsid w:val="00C9456D"/>
    <w:rPr>
      <w:rFonts w:ascii="Courier New" w:eastAsia="Courier New" w:hAnsi="Courier New" w:cs="Courier New"/>
      <w:color w:val="auto"/>
      <w:sz w:val="20"/>
      <w:szCs w:val="20"/>
      <w:lang w:val="ru-RU"/>
    </w:rPr>
  </w:style>
  <w:style w:type="character" w:customStyle="1" w:styleId="WW-RTFNum2911">
    <w:name w:val="WW-RTF_Num 2 911"/>
    <w:rsid w:val="00C9456D"/>
    <w:rPr>
      <w:rFonts w:ascii="Wingdings" w:eastAsia="Wingdings" w:hAnsi="Wingdings" w:cs="Wingdings"/>
      <w:color w:val="auto"/>
      <w:sz w:val="20"/>
      <w:szCs w:val="20"/>
      <w:lang w:val="ru-RU"/>
    </w:rPr>
  </w:style>
  <w:style w:type="character" w:customStyle="1" w:styleId="WW-RTFNum21121">
    <w:name w:val="WW-RTF_Num 2 1121"/>
    <w:rsid w:val="00C9456D"/>
    <w:rPr>
      <w:rFonts w:ascii="Symbol" w:eastAsia="Symbol" w:hAnsi="Symbol" w:cs="Symbol"/>
      <w:color w:val="auto"/>
      <w:sz w:val="20"/>
      <w:szCs w:val="20"/>
      <w:lang w:val="ru-RU"/>
    </w:rPr>
  </w:style>
  <w:style w:type="character" w:customStyle="1" w:styleId="WW-RTFNum22121">
    <w:name w:val="WW-RTF_Num 2 2121"/>
    <w:rsid w:val="00C9456D"/>
    <w:rPr>
      <w:rFonts w:ascii="Symbol" w:eastAsia="Symbol" w:hAnsi="Symbol" w:cs="Symbol"/>
      <w:color w:val="auto"/>
      <w:sz w:val="20"/>
      <w:szCs w:val="20"/>
      <w:lang w:val="ru-RU"/>
    </w:rPr>
  </w:style>
  <w:style w:type="character" w:customStyle="1" w:styleId="WW-RTFNum23121">
    <w:name w:val="WW-RTF_Num 2 3121"/>
    <w:rsid w:val="00C9456D"/>
    <w:rPr>
      <w:rFonts w:ascii="Symbol" w:eastAsia="Symbol" w:hAnsi="Symbol" w:cs="Symbol"/>
      <w:color w:val="auto"/>
      <w:sz w:val="20"/>
      <w:szCs w:val="20"/>
      <w:lang w:val="ru-RU"/>
    </w:rPr>
  </w:style>
  <w:style w:type="character" w:customStyle="1" w:styleId="WW-RTFNum24121">
    <w:name w:val="WW-RTF_Num 2 4121"/>
    <w:rsid w:val="00C9456D"/>
    <w:rPr>
      <w:rFonts w:ascii="Symbol" w:eastAsia="Symbol" w:hAnsi="Symbol" w:cs="Symbol"/>
      <w:color w:val="auto"/>
      <w:sz w:val="20"/>
      <w:szCs w:val="20"/>
      <w:lang w:val="ru-RU"/>
    </w:rPr>
  </w:style>
  <w:style w:type="character" w:customStyle="1" w:styleId="WW-RTFNum25121">
    <w:name w:val="WW-RTF_Num 2 5121"/>
    <w:rsid w:val="00C9456D"/>
    <w:rPr>
      <w:rFonts w:ascii="Symbol" w:eastAsia="Symbol" w:hAnsi="Symbol" w:cs="Symbol"/>
      <w:color w:val="auto"/>
      <w:sz w:val="20"/>
      <w:szCs w:val="20"/>
      <w:lang w:val="ru-RU"/>
    </w:rPr>
  </w:style>
  <w:style w:type="character" w:customStyle="1" w:styleId="WW-RTFNum26121">
    <w:name w:val="WW-RTF_Num 2 6121"/>
    <w:rsid w:val="00C9456D"/>
    <w:rPr>
      <w:rFonts w:ascii="Symbol" w:eastAsia="Symbol" w:hAnsi="Symbol" w:cs="Symbol"/>
      <w:color w:val="auto"/>
      <w:sz w:val="20"/>
      <w:szCs w:val="20"/>
      <w:lang w:val="ru-RU"/>
    </w:rPr>
  </w:style>
  <w:style w:type="character" w:customStyle="1" w:styleId="WW-RTFNum27121">
    <w:name w:val="WW-RTF_Num 2 7121"/>
    <w:rsid w:val="00C9456D"/>
    <w:rPr>
      <w:rFonts w:ascii="Symbol" w:eastAsia="Symbol" w:hAnsi="Symbol" w:cs="Symbol"/>
      <w:color w:val="auto"/>
      <w:sz w:val="20"/>
      <w:szCs w:val="20"/>
      <w:lang w:val="ru-RU"/>
    </w:rPr>
  </w:style>
  <w:style w:type="character" w:customStyle="1" w:styleId="WW-RTFNum28121">
    <w:name w:val="WW-RTF_Num 2 8121"/>
    <w:rsid w:val="00C9456D"/>
    <w:rPr>
      <w:rFonts w:ascii="Symbol" w:eastAsia="Symbol" w:hAnsi="Symbol" w:cs="Symbol"/>
      <w:color w:val="auto"/>
      <w:sz w:val="20"/>
      <w:szCs w:val="20"/>
      <w:lang w:val="ru-RU"/>
    </w:rPr>
  </w:style>
  <w:style w:type="character" w:customStyle="1" w:styleId="WW-RTFNum29121">
    <w:name w:val="WW-RTF_Num 2 9121"/>
    <w:rsid w:val="00C9456D"/>
    <w:rPr>
      <w:rFonts w:ascii="Symbol" w:eastAsia="Symbol" w:hAnsi="Symbol" w:cs="Symbol"/>
      <w:color w:val="auto"/>
      <w:sz w:val="20"/>
      <w:szCs w:val="20"/>
      <w:lang w:val="ru-RU"/>
    </w:rPr>
  </w:style>
  <w:style w:type="character" w:customStyle="1" w:styleId="WW-RTFNum211231">
    <w:name w:val="WW-RTF_Num 2 11231"/>
    <w:rsid w:val="00C9456D"/>
    <w:rPr>
      <w:rFonts w:ascii="Symbol" w:eastAsia="Symbol" w:hAnsi="Symbol" w:cs="Symbol"/>
      <w:color w:val="auto"/>
      <w:sz w:val="20"/>
      <w:szCs w:val="20"/>
      <w:lang w:val="ru-RU"/>
    </w:rPr>
  </w:style>
  <w:style w:type="character" w:customStyle="1" w:styleId="WW-RTFNum221231">
    <w:name w:val="WW-RTF_Num 2 21231"/>
    <w:rsid w:val="00C9456D"/>
    <w:rPr>
      <w:rFonts w:ascii="Courier New" w:eastAsia="Courier New" w:hAnsi="Courier New" w:cs="Courier New"/>
      <w:color w:val="auto"/>
      <w:sz w:val="20"/>
      <w:szCs w:val="20"/>
      <w:lang w:val="ru-RU"/>
    </w:rPr>
  </w:style>
  <w:style w:type="character" w:customStyle="1" w:styleId="WW-RTFNum231231">
    <w:name w:val="WW-RTF_Num 2 31231"/>
    <w:rsid w:val="00C9456D"/>
    <w:rPr>
      <w:rFonts w:ascii="Wingdings" w:eastAsia="Wingdings" w:hAnsi="Wingdings" w:cs="Wingdings"/>
      <w:color w:val="auto"/>
      <w:sz w:val="20"/>
      <w:szCs w:val="20"/>
      <w:lang w:val="ru-RU"/>
    </w:rPr>
  </w:style>
  <w:style w:type="character" w:customStyle="1" w:styleId="WW-RTFNum241231">
    <w:name w:val="WW-RTF_Num 2 41231"/>
    <w:rsid w:val="00C9456D"/>
    <w:rPr>
      <w:rFonts w:ascii="Symbol" w:eastAsia="Symbol" w:hAnsi="Symbol" w:cs="Symbol"/>
      <w:color w:val="auto"/>
      <w:sz w:val="20"/>
      <w:szCs w:val="20"/>
      <w:lang w:val="ru-RU"/>
    </w:rPr>
  </w:style>
  <w:style w:type="character" w:customStyle="1" w:styleId="WW-RTFNum251231">
    <w:name w:val="WW-RTF_Num 2 51231"/>
    <w:rsid w:val="00C9456D"/>
    <w:rPr>
      <w:rFonts w:ascii="Courier New" w:eastAsia="Courier New" w:hAnsi="Courier New" w:cs="Courier New"/>
      <w:color w:val="auto"/>
      <w:sz w:val="20"/>
      <w:szCs w:val="20"/>
      <w:lang w:val="ru-RU"/>
    </w:rPr>
  </w:style>
  <w:style w:type="character" w:customStyle="1" w:styleId="WW-RTFNum261231">
    <w:name w:val="WW-RTF_Num 2 61231"/>
    <w:rsid w:val="00C9456D"/>
    <w:rPr>
      <w:rFonts w:ascii="Wingdings" w:eastAsia="Wingdings" w:hAnsi="Wingdings" w:cs="Wingdings"/>
      <w:color w:val="auto"/>
      <w:sz w:val="20"/>
      <w:szCs w:val="20"/>
      <w:lang w:val="ru-RU"/>
    </w:rPr>
  </w:style>
  <w:style w:type="character" w:customStyle="1" w:styleId="WW-RTFNum271231">
    <w:name w:val="WW-RTF_Num 2 71231"/>
    <w:rsid w:val="00C9456D"/>
    <w:rPr>
      <w:rFonts w:ascii="Symbol" w:eastAsia="Symbol" w:hAnsi="Symbol" w:cs="Symbol"/>
      <w:color w:val="auto"/>
      <w:sz w:val="20"/>
      <w:szCs w:val="20"/>
      <w:lang w:val="ru-RU"/>
    </w:rPr>
  </w:style>
  <w:style w:type="character" w:customStyle="1" w:styleId="WW-RTFNum281231">
    <w:name w:val="WW-RTF_Num 2 81231"/>
    <w:rsid w:val="00C9456D"/>
    <w:rPr>
      <w:rFonts w:ascii="Courier New" w:eastAsia="Courier New" w:hAnsi="Courier New" w:cs="Courier New"/>
      <w:color w:val="auto"/>
      <w:sz w:val="20"/>
      <w:szCs w:val="20"/>
      <w:lang w:val="ru-RU"/>
    </w:rPr>
  </w:style>
  <w:style w:type="character" w:customStyle="1" w:styleId="WW-RTFNum291231">
    <w:name w:val="WW-RTF_Num 2 91231"/>
    <w:rsid w:val="00C9456D"/>
    <w:rPr>
      <w:rFonts w:ascii="Wingdings" w:eastAsia="Wingdings" w:hAnsi="Wingdings" w:cs="Wingdings"/>
      <w:color w:val="auto"/>
      <w:sz w:val="20"/>
      <w:szCs w:val="20"/>
      <w:lang w:val="ru-RU"/>
    </w:rPr>
  </w:style>
  <w:style w:type="character" w:customStyle="1" w:styleId="WW-RTFNum2112341">
    <w:name w:val="WW-RTF_Num 2 112341"/>
    <w:rsid w:val="00C9456D"/>
    <w:rPr>
      <w:rFonts w:ascii="Symbol" w:eastAsia="Symbol" w:hAnsi="Symbol" w:cs="Symbol"/>
      <w:color w:val="auto"/>
      <w:sz w:val="20"/>
      <w:szCs w:val="20"/>
      <w:lang w:val="ru-RU"/>
    </w:rPr>
  </w:style>
  <w:style w:type="character" w:customStyle="1" w:styleId="WW-RTFNum2212341">
    <w:name w:val="WW-RTF_Num 2 212341"/>
    <w:rsid w:val="00C9456D"/>
    <w:rPr>
      <w:rFonts w:ascii="Symbol" w:eastAsia="Symbol" w:hAnsi="Symbol" w:cs="Symbol"/>
      <w:color w:val="auto"/>
      <w:sz w:val="20"/>
      <w:szCs w:val="20"/>
      <w:lang w:val="ru-RU"/>
    </w:rPr>
  </w:style>
  <w:style w:type="character" w:customStyle="1" w:styleId="WW-RTFNum2312341">
    <w:name w:val="WW-RTF_Num 2 312341"/>
    <w:rsid w:val="00C9456D"/>
    <w:rPr>
      <w:rFonts w:ascii="Symbol" w:eastAsia="Symbol" w:hAnsi="Symbol" w:cs="Symbol"/>
      <w:color w:val="auto"/>
      <w:sz w:val="20"/>
      <w:szCs w:val="20"/>
      <w:lang w:val="ru-RU"/>
    </w:rPr>
  </w:style>
  <w:style w:type="character" w:customStyle="1" w:styleId="WW-RTFNum2412341">
    <w:name w:val="WW-RTF_Num 2 412341"/>
    <w:rsid w:val="00C9456D"/>
    <w:rPr>
      <w:rFonts w:ascii="Symbol" w:eastAsia="Symbol" w:hAnsi="Symbol" w:cs="Symbol"/>
      <w:color w:val="auto"/>
      <w:sz w:val="20"/>
      <w:szCs w:val="20"/>
      <w:lang w:val="ru-RU"/>
    </w:rPr>
  </w:style>
  <w:style w:type="character" w:customStyle="1" w:styleId="WW-RTFNum2512341">
    <w:name w:val="WW-RTF_Num 2 512341"/>
    <w:rsid w:val="00C9456D"/>
    <w:rPr>
      <w:rFonts w:ascii="Symbol" w:eastAsia="Symbol" w:hAnsi="Symbol" w:cs="Symbol"/>
      <w:color w:val="auto"/>
      <w:sz w:val="20"/>
      <w:szCs w:val="20"/>
      <w:lang w:val="ru-RU"/>
    </w:rPr>
  </w:style>
  <w:style w:type="character" w:customStyle="1" w:styleId="WW-RTFNum2612341">
    <w:name w:val="WW-RTF_Num 2 612341"/>
    <w:rsid w:val="00C9456D"/>
    <w:rPr>
      <w:rFonts w:ascii="Symbol" w:eastAsia="Symbol" w:hAnsi="Symbol" w:cs="Symbol"/>
      <w:color w:val="auto"/>
      <w:sz w:val="20"/>
      <w:szCs w:val="20"/>
      <w:lang w:val="ru-RU"/>
    </w:rPr>
  </w:style>
  <w:style w:type="character" w:customStyle="1" w:styleId="WW-RTFNum2712341">
    <w:name w:val="WW-RTF_Num 2 712341"/>
    <w:rsid w:val="00C9456D"/>
    <w:rPr>
      <w:rFonts w:ascii="Symbol" w:eastAsia="Symbol" w:hAnsi="Symbol" w:cs="Symbol"/>
      <w:color w:val="auto"/>
      <w:sz w:val="20"/>
      <w:szCs w:val="20"/>
      <w:lang w:val="ru-RU"/>
    </w:rPr>
  </w:style>
  <w:style w:type="character" w:customStyle="1" w:styleId="WW-RTFNum2812341">
    <w:name w:val="WW-RTF_Num 2 812341"/>
    <w:rsid w:val="00C9456D"/>
    <w:rPr>
      <w:rFonts w:ascii="Symbol" w:eastAsia="Symbol" w:hAnsi="Symbol" w:cs="Symbol"/>
      <w:color w:val="auto"/>
      <w:sz w:val="20"/>
      <w:szCs w:val="20"/>
      <w:lang w:val="ru-RU"/>
    </w:rPr>
  </w:style>
  <w:style w:type="character" w:customStyle="1" w:styleId="WW-RTFNum2912341">
    <w:name w:val="WW-RTF_Num 2 912341"/>
    <w:rsid w:val="00C9456D"/>
    <w:rPr>
      <w:rFonts w:ascii="Symbol" w:eastAsia="Symbol" w:hAnsi="Symbol" w:cs="Symbol"/>
      <w:color w:val="auto"/>
      <w:sz w:val="20"/>
      <w:szCs w:val="20"/>
      <w:lang w:val="ru-RU"/>
    </w:rPr>
  </w:style>
  <w:style w:type="character" w:customStyle="1" w:styleId="WW-RTFNum2101">
    <w:name w:val="WW-RTF_Num 2 101"/>
    <w:rsid w:val="00C9456D"/>
    <w:rPr>
      <w:rFonts w:ascii="Symbol" w:eastAsia="Symbol" w:hAnsi="Symbol" w:cs="Symbol"/>
      <w:color w:val="auto"/>
      <w:sz w:val="20"/>
      <w:szCs w:val="20"/>
      <w:lang w:val="ru-RU"/>
    </w:rPr>
  </w:style>
  <w:style w:type="character" w:customStyle="1" w:styleId="WW-RTFNum21123451">
    <w:name w:val="WW-RTF_Num 2 1123451"/>
    <w:rsid w:val="00C9456D"/>
    <w:rPr>
      <w:rFonts w:ascii="Symbol" w:eastAsia="Symbol" w:hAnsi="Symbol" w:cs="Symbol"/>
      <w:color w:val="auto"/>
      <w:sz w:val="20"/>
      <w:szCs w:val="20"/>
      <w:lang w:val="ru-RU"/>
    </w:rPr>
  </w:style>
  <w:style w:type="character" w:customStyle="1" w:styleId="WW-RTFNum22123451">
    <w:name w:val="WW-RTF_Num 2 2123451"/>
    <w:rsid w:val="00C9456D"/>
    <w:rPr>
      <w:rFonts w:ascii="Courier New" w:eastAsia="Courier New" w:hAnsi="Courier New" w:cs="Courier New"/>
      <w:color w:val="auto"/>
      <w:sz w:val="20"/>
      <w:szCs w:val="20"/>
      <w:lang w:val="ru-RU"/>
    </w:rPr>
  </w:style>
  <w:style w:type="character" w:customStyle="1" w:styleId="WW-RTFNum23123451">
    <w:name w:val="WW-RTF_Num 2 3123451"/>
    <w:rsid w:val="00C9456D"/>
    <w:rPr>
      <w:rFonts w:ascii="Wingdings" w:eastAsia="Wingdings" w:hAnsi="Wingdings" w:cs="Wingdings"/>
      <w:color w:val="auto"/>
      <w:sz w:val="20"/>
      <w:szCs w:val="20"/>
      <w:lang w:val="ru-RU"/>
    </w:rPr>
  </w:style>
  <w:style w:type="character" w:customStyle="1" w:styleId="WW-RTFNum24123451">
    <w:name w:val="WW-RTF_Num 2 4123451"/>
    <w:rsid w:val="00C9456D"/>
    <w:rPr>
      <w:rFonts w:ascii="Symbol" w:eastAsia="Symbol" w:hAnsi="Symbol" w:cs="Symbol"/>
      <w:color w:val="auto"/>
      <w:sz w:val="20"/>
      <w:szCs w:val="20"/>
      <w:lang w:val="ru-RU"/>
    </w:rPr>
  </w:style>
  <w:style w:type="character" w:customStyle="1" w:styleId="WW-RTFNum25123451">
    <w:name w:val="WW-RTF_Num 2 5123451"/>
    <w:rsid w:val="00C9456D"/>
    <w:rPr>
      <w:rFonts w:ascii="Courier New" w:eastAsia="Courier New" w:hAnsi="Courier New" w:cs="Courier New"/>
      <w:color w:val="auto"/>
      <w:sz w:val="20"/>
      <w:szCs w:val="20"/>
      <w:lang w:val="ru-RU"/>
    </w:rPr>
  </w:style>
  <w:style w:type="character" w:customStyle="1" w:styleId="WW-RTFNum26123451">
    <w:name w:val="WW-RTF_Num 2 6123451"/>
    <w:rsid w:val="00C9456D"/>
    <w:rPr>
      <w:rFonts w:ascii="Wingdings" w:eastAsia="Wingdings" w:hAnsi="Wingdings" w:cs="Wingdings"/>
      <w:color w:val="auto"/>
      <w:sz w:val="20"/>
      <w:szCs w:val="20"/>
      <w:lang w:val="ru-RU"/>
    </w:rPr>
  </w:style>
  <w:style w:type="character" w:customStyle="1" w:styleId="WW-RTFNum27123451">
    <w:name w:val="WW-RTF_Num 2 7123451"/>
    <w:rsid w:val="00C9456D"/>
    <w:rPr>
      <w:rFonts w:ascii="Symbol" w:eastAsia="Symbol" w:hAnsi="Symbol" w:cs="Symbol"/>
      <w:color w:val="auto"/>
      <w:sz w:val="20"/>
      <w:szCs w:val="20"/>
      <w:lang w:val="ru-RU"/>
    </w:rPr>
  </w:style>
  <w:style w:type="character" w:customStyle="1" w:styleId="WW-RTFNum28123451">
    <w:name w:val="WW-RTF_Num 2 8123451"/>
    <w:rsid w:val="00C9456D"/>
    <w:rPr>
      <w:rFonts w:ascii="Courier New" w:eastAsia="Courier New" w:hAnsi="Courier New" w:cs="Courier New"/>
      <w:color w:val="auto"/>
      <w:sz w:val="20"/>
      <w:szCs w:val="20"/>
      <w:lang w:val="ru-RU"/>
    </w:rPr>
  </w:style>
  <w:style w:type="character" w:customStyle="1" w:styleId="WW-RTFNum29123451">
    <w:name w:val="WW-RTF_Num 2 9123451"/>
    <w:rsid w:val="00C9456D"/>
    <w:rPr>
      <w:rFonts w:ascii="Wingdings" w:eastAsia="Wingdings" w:hAnsi="Wingdings" w:cs="Wingdings"/>
      <w:color w:val="auto"/>
      <w:sz w:val="20"/>
      <w:szCs w:val="20"/>
      <w:lang w:val="ru-RU"/>
    </w:rPr>
  </w:style>
  <w:style w:type="character" w:customStyle="1" w:styleId="WW-RTFNum211234561">
    <w:name w:val="WW-RTF_Num 2 11234561"/>
    <w:rsid w:val="00C9456D"/>
    <w:rPr>
      <w:rFonts w:ascii="Symbol" w:eastAsia="Symbol" w:hAnsi="Symbol" w:cs="Symbol"/>
      <w:color w:val="auto"/>
      <w:sz w:val="20"/>
      <w:szCs w:val="20"/>
      <w:lang w:val="ru-RU"/>
    </w:rPr>
  </w:style>
  <w:style w:type="character" w:customStyle="1" w:styleId="WW-RTFNum221234561">
    <w:name w:val="WW-RTF_Num 2 21234561"/>
    <w:rsid w:val="00C9456D"/>
    <w:rPr>
      <w:rFonts w:ascii="Courier New" w:eastAsia="Courier New" w:hAnsi="Courier New" w:cs="Courier New"/>
      <w:color w:val="auto"/>
      <w:sz w:val="20"/>
      <w:szCs w:val="20"/>
      <w:lang w:val="ru-RU"/>
    </w:rPr>
  </w:style>
  <w:style w:type="character" w:customStyle="1" w:styleId="WW-RTFNum231234561">
    <w:name w:val="WW-RTF_Num 2 31234561"/>
    <w:rsid w:val="00C9456D"/>
    <w:rPr>
      <w:rFonts w:ascii="Wingdings" w:eastAsia="Wingdings" w:hAnsi="Wingdings" w:cs="Wingdings"/>
      <w:color w:val="auto"/>
      <w:sz w:val="20"/>
      <w:szCs w:val="20"/>
      <w:lang w:val="ru-RU"/>
    </w:rPr>
  </w:style>
  <w:style w:type="character" w:customStyle="1" w:styleId="WW-RTFNum241234561">
    <w:name w:val="WW-RTF_Num 2 41234561"/>
    <w:rsid w:val="00C9456D"/>
    <w:rPr>
      <w:rFonts w:ascii="Symbol" w:eastAsia="Symbol" w:hAnsi="Symbol" w:cs="Symbol"/>
      <w:color w:val="auto"/>
      <w:sz w:val="20"/>
      <w:szCs w:val="20"/>
      <w:lang w:val="ru-RU"/>
    </w:rPr>
  </w:style>
  <w:style w:type="character" w:customStyle="1" w:styleId="WW-RTFNum251234561">
    <w:name w:val="WW-RTF_Num 2 51234561"/>
    <w:rsid w:val="00C9456D"/>
    <w:rPr>
      <w:rFonts w:ascii="Courier New" w:eastAsia="Courier New" w:hAnsi="Courier New" w:cs="Courier New"/>
      <w:color w:val="auto"/>
      <w:sz w:val="20"/>
      <w:szCs w:val="20"/>
      <w:lang w:val="ru-RU"/>
    </w:rPr>
  </w:style>
  <w:style w:type="character" w:customStyle="1" w:styleId="WW-RTFNum261234561">
    <w:name w:val="WW-RTF_Num 2 61234561"/>
    <w:rsid w:val="00C9456D"/>
    <w:rPr>
      <w:rFonts w:ascii="Wingdings" w:eastAsia="Wingdings" w:hAnsi="Wingdings" w:cs="Wingdings"/>
      <w:color w:val="auto"/>
      <w:sz w:val="20"/>
      <w:szCs w:val="20"/>
      <w:lang w:val="ru-RU"/>
    </w:rPr>
  </w:style>
  <w:style w:type="character" w:customStyle="1" w:styleId="WW-RTFNum271234561">
    <w:name w:val="WW-RTF_Num 2 71234561"/>
    <w:rsid w:val="00C9456D"/>
    <w:rPr>
      <w:rFonts w:ascii="Symbol" w:eastAsia="Symbol" w:hAnsi="Symbol" w:cs="Symbol"/>
      <w:color w:val="auto"/>
      <w:sz w:val="20"/>
      <w:szCs w:val="20"/>
      <w:lang w:val="ru-RU"/>
    </w:rPr>
  </w:style>
  <w:style w:type="character" w:customStyle="1" w:styleId="WW-RTFNum281234561">
    <w:name w:val="WW-RTF_Num 2 81234561"/>
    <w:rsid w:val="00C9456D"/>
    <w:rPr>
      <w:rFonts w:ascii="Courier New" w:eastAsia="Courier New" w:hAnsi="Courier New" w:cs="Courier New"/>
      <w:color w:val="auto"/>
      <w:sz w:val="20"/>
      <w:szCs w:val="20"/>
      <w:lang w:val="ru-RU"/>
    </w:rPr>
  </w:style>
  <w:style w:type="character" w:customStyle="1" w:styleId="WW-RTFNum291234561">
    <w:name w:val="WW-RTF_Num 2 91234561"/>
    <w:rsid w:val="00C9456D"/>
    <w:rPr>
      <w:rFonts w:ascii="Wingdings" w:eastAsia="Wingdings" w:hAnsi="Wingdings" w:cs="Wingdings"/>
      <w:color w:val="auto"/>
      <w:sz w:val="20"/>
      <w:szCs w:val="20"/>
      <w:lang w:val="ru-RU"/>
    </w:rPr>
  </w:style>
  <w:style w:type="character" w:customStyle="1" w:styleId="RTFNum31">
    <w:name w:val="RTF_Num 3 1"/>
    <w:rsid w:val="00C9456D"/>
    <w:rPr>
      <w:sz w:val="20"/>
      <w:szCs w:val="20"/>
      <w:lang w:val="ru-RU"/>
    </w:rPr>
  </w:style>
  <w:style w:type="character" w:customStyle="1" w:styleId="RTFNum41">
    <w:name w:val="RTF_Num 4 1"/>
    <w:rsid w:val="00C9456D"/>
    <w:rPr>
      <w:sz w:val="20"/>
      <w:szCs w:val="20"/>
      <w:lang w:val="ru-RU"/>
    </w:rPr>
  </w:style>
  <w:style w:type="character" w:customStyle="1" w:styleId="RTFNum42">
    <w:name w:val="RTF_Num 4 2"/>
    <w:rsid w:val="00C9456D"/>
    <w:rPr>
      <w:sz w:val="20"/>
      <w:szCs w:val="20"/>
      <w:lang w:val="ru-RU"/>
    </w:rPr>
  </w:style>
  <w:style w:type="character" w:customStyle="1" w:styleId="RTFNum43">
    <w:name w:val="RTF_Num 4 3"/>
    <w:rsid w:val="00C9456D"/>
    <w:rPr>
      <w:sz w:val="20"/>
      <w:szCs w:val="20"/>
      <w:lang w:val="ru-RU"/>
    </w:rPr>
  </w:style>
  <w:style w:type="character" w:customStyle="1" w:styleId="RTFNum44">
    <w:name w:val="RTF_Num 4 4"/>
    <w:rsid w:val="00C9456D"/>
    <w:rPr>
      <w:sz w:val="20"/>
      <w:szCs w:val="20"/>
      <w:lang w:val="ru-RU"/>
    </w:rPr>
  </w:style>
  <w:style w:type="character" w:customStyle="1" w:styleId="RTFNum45">
    <w:name w:val="RTF_Num 4 5"/>
    <w:rsid w:val="00C9456D"/>
    <w:rPr>
      <w:sz w:val="20"/>
      <w:szCs w:val="20"/>
      <w:lang w:val="ru-RU"/>
    </w:rPr>
  </w:style>
  <w:style w:type="character" w:customStyle="1" w:styleId="RTFNum46">
    <w:name w:val="RTF_Num 4 6"/>
    <w:rsid w:val="00C9456D"/>
    <w:rPr>
      <w:sz w:val="20"/>
      <w:szCs w:val="20"/>
      <w:lang w:val="ru-RU"/>
    </w:rPr>
  </w:style>
  <w:style w:type="character" w:customStyle="1" w:styleId="RTFNum47">
    <w:name w:val="RTF_Num 4 7"/>
    <w:rsid w:val="00C9456D"/>
    <w:rPr>
      <w:sz w:val="20"/>
      <w:szCs w:val="20"/>
      <w:lang w:val="ru-RU"/>
    </w:rPr>
  </w:style>
  <w:style w:type="character" w:customStyle="1" w:styleId="RTFNum48">
    <w:name w:val="RTF_Num 4 8"/>
    <w:rsid w:val="00C9456D"/>
    <w:rPr>
      <w:sz w:val="20"/>
      <w:szCs w:val="20"/>
      <w:lang w:val="ru-RU"/>
    </w:rPr>
  </w:style>
  <w:style w:type="character" w:customStyle="1" w:styleId="RTFNum49">
    <w:name w:val="RTF_Num 4 9"/>
    <w:rsid w:val="00C9456D"/>
    <w:rPr>
      <w:sz w:val="20"/>
      <w:szCs w:val="20"/>
      <w:lang w:val="ru-RU"/>
    </w:rPr>
  </w:style>
  <w:style w:type="character" w:customStyle="1" w:styleId="RTFNum51">
    <w:name w:val="RTF_Num 5 1"/>
    <w:rsid w:val="00C9456D"/>
    <w:rPr>
      <w:rFonts w:ascii="Symbol" w:eastAsia="Symbol" w:hAnsi="Symbol" w:cs="Symbol"/>
      <w:sz w:val="20"/>
      <w:szCs w:val="20"/>
      <w:lang w:val="ru-RU"/>
    </w:rPr>
  </w:style>
  <w:style w:type="character" w:customStyle="1" w:styleId="RTFNum52">
    <w:name w:val="RTF_Num 5 2"/>
    <w:rsid w:val="00C9456D"/>
    <w:rPr>
      <w:rFonts w:ascii="Courier New" w:eastAsia="Courier New" w:hAnsi="Courier New" w:cs="Courier New"/>
      <w:sz w:val="20"/>
      <w:szCs w:val="20"/>
      <w:lang w:val="ru-RU"/>
    </w:rPr>
  </w:style>
  <w:style w:type="character" w:customStyle="1" w:styleId="RTFNum53">
    <w:name w:val="RTF_Num 5 3"/>
    <w:rsid w:val="00C9456D"/>
    <w:rPr>
      <w:rFonts w:ascii="Wingdings" w:eastAsia="Wingdings" w:hAnsi="Wingdings" w:cs="Wingdings"/>
      <w:sz w:val="20"/>
      <w:szCs w:val="20"/>
      <w:lang w:val="ru-RU"/>
    </w:rPr>
  </w:style>
  <w:style w:type="character" w:customStyle="1" w:styleId="RTFNum54">
    <w:name w:val="RTF_Num 5 4"/>
    <w:rsid w:val="00C9456D"/>
    <w:rPr>
      <w:rFonts w:ascii="Symbol" w:eastAsia="Symbol" w:hAnsi="Symbol" w:cs="Symbol"/>
      <w:sz w:val="20"/>
      <w:szCs w:val="20"/>
      <w:lang w:val="ru-RU"/>
    </w:rPr>
  </w:style>
  <w:style w:type="character" w:customStyle="1" w:styleId="RTFNum55">
    <w:name w:val="RTF_Num 5 5"/>
    <w:rsid w:val="00C9456D"/>
    <w:rPr>
      <w:rFonts w:ascii="Courier New" w:eastAsia="Courier New" w:hAnsi="Courier New" w:cs="Courier New"/>
      <w:sz w:val="20"/>
      <w:szCs w:val="20"/>
      <w:lang w:val="ru-RU"/>
    </w:rPr>
  </w:style>
  <w:style w:type="character" w:customStyle="1" w:styleId="RTFNum56">
    <w:name w:val="RTF_Num 5 6"/>
    <w:rsid w:val="00C9456D"/>
    <w:rPr>
      <w:rFonts w:ascii="Wingdings" w:eastAsia="Wingdings" w:hAnsi="Wingdings" w:cs="Wingdings"/>
      <w:sz w:val="20"/>
      <w:szCs w:val="20"/>
      <w:lang w:val="ru-RU"/>
    </w:rPr>
  </w:style>
  <w:style w:type="character" w:customStyle="1" w:styleId="RTFNum57">
    <w:name w:val="RTF_Num 5 7"/>
    <w:rsid w:val="00C9456D"/>
    <w:rPr>
      <w:rFonts w:ascii="Symbol" w:eastAsia="Symbol" w:hAnsi="Symbol" w:cs="Symbol"/>
      <w:sz w:val="20"/>
      <w:szCs w:val="20"/>
      <w:lang w:val="ru-RU"/>
    </w:rPr>
  </w:style>
  <w:style w:type="character" w:customStyle="1" w:styleId="RTFNum58">
    <w:name w:val="RTF_Num 5 8"/>
    <w:rsid w:val="00C9456D"/>
    <w:rPr>
      <w:rFonts w:ascii="Courier New" w:eastAsia="Courier New" w:hAnsi="Courier New" w:cs="Courier New"/>
      <w:sz w:val="20"/>
      <w:szCs w:val="20"/>
      <w:lang w:val="ru-RU"/>
    </w:rPr>
  </w:style>
  <w:style w:type="character" w:customStyle="1" w:styleId="RTFNum59">
    <w:name w:val="RTF_Num 5 9"/>
    <w:rsid w:val="00C9456D"/>
    <w:rPr>
      <w:rFonts w:ascii="Wingdings" w:eastAsia="Wingdings" w:hAnsi="Wingdings" w:cs="Wingdings"/>
      <w:sz w:val="20"/>
      <w:szCs w:val="20"/>
      <w:lang w:val="ru-RU"/>
    </w:rPr>
  </w:style>
  <w:style w:type="character" w:customStyle="1" w:styleId="RTFNum61">
    <w:name w:val="RTF_Num 6 1"/>
    <w:rsid w:val="00C9456D"/>
    <w:rPr>
      <w:rFonts w:ascii="Symbol" w:eastAsia="Symbol" w:hAnsi="Symbol" w:cs="Symbol"/>
      <w:sz w:val="20"/>
      <w:szCs w:val="20"/>
      <w:lang w:val="ru-RU"/>
    </w:rPr>
  </w:style>
  <w:style w:type="character" w:customStyle="1" w:styleId="RTFNum62">
    <w:name w:val="RTF_Num 6 2"/>
    <w:rsid w:val="00C9456D"/>
    <w:rPr>
      <w:rFonts w:ascii="Courier New" w:eastAsia="Courier New" w:hAnsi="Courier New" w:cs="Courier New"/>
      <w:sz w:val="20"/>
      <w:szCs w:val="20"/>
      <w:lang w:val="ru-RU"/>
    </w:rPr>
  </w:style>
  <w:style w:type="character" w:customStyle="1" w:styleId="RTFNum63">
    <w:name w:val="RTF_Num 6 3"/>
    <w:rsid w:val="00C9456D"/>
    <w:rPr>
      <w:rFonts w:ascii="Wingdings" w:eastAsia="Wingdings" w:hAnsi="Wingdings" w:cs="Wingdings"/>
      <w:sz w:val="20"/>
      <w:szCs w:val="20"/>
      <w:lang w:val="ru-RU"/>
    </w:rPr>
  </w:style>
  <w:style w:type="character" w:customStyle="1" w:styleId="RTFNum64">
    <w:name w:val="RTF_Num 6 4"/>
    <w:rsid w:val="00C9456D"/>
    <w:rPr>
      <w:rFonts w:ascii="Symbol" w:eastAsia="Symbol" w:hAnsi="Symbol" w:cs="Symbol"/>
      <w:sz w:val="20"/>
      <w:szCs w:val="20"/>
      <w:lang w:val="ru-RU"/>
    </w:rPr>
  </w:style>
  <w:style w:type="character" w:customStyle="1" w:styleId="RTFNum65">
    <w:name w:val="RTF_Num 6 5"/>
    <w:rsid w:val="00C9456D"/>
    <w:rPr>
      <w:rFonts w:ascii="Courier New" w:eastAsia="Courier New" w:hAnsi="Courier New" w:cs="Courier New"/>
      <w:sz w:val="20"/>
      <w:szCs w:val="20"/>
      <w:lang w:val="ru-RU"/>
    </w:rPr>
  </w:style>
  <w:style w:type="character" w:customStyle="1" w:styleId="RTFNum66">
    <w:name w:val="RTF_Num 6 6"/>
    <w:rsid w:val="00C9456D"/>
    <w:rPr>
      <w:rFonts w:ascii="Wingdings" w:eastAsia="Wingdings" w:hAnsi="Wingdings" w:cs="Wingdings"/>
      <w:sz w:val="20"/>
      <w:szCs w:val="20"/>
      <w:lang w:val="ru-RU"/>
    </w:rPr>
  </w:style>
  <w:style w:type="character" w:customStyle="1" w:styleId="RTFNum67">
    <w:name w:val="RTF_Num 6 7"/>
    <w:rsid w:val="00C9456D"/>
    <w:rPr>
      <w:rFonts w:ascii="Symbol" w:eastAsia="Symbol" w:hAnsi="Symbol" w:cs="Symbol"/>
      <w:sz w:val="20"/>
      <w:szCs w:val="20"/>
      <w:lang w:val="ru-RU"/>
    </w:rPr>
  </w:style>
  <w:style w:type="character" w:customStyle="1" w:styleId="RTFNum68">
    <w:name w:val="RTF_Num 6 8"/>
    <w:rsid w:val="00C9456D"/>
    <w:rPr>
      <w:rFonts w:ascii="Courier New" w:eastAsia="Courier New" w:hAnsi="Courier New" w:cs="Courier New"/>
      <w:sz w:val="20"/>
      <w:szCs w:val="20"/>
      <w:lang w:val="ru-RU"/>
    </w:rPr>
  </w:style>
  <w:style w:type="character" w:customStyle="1" w:styleId="RTFNum69">
    <w:name w:val="RTF_Num 6 9"/>
    <w:rsid w:val="00C9456D"/>
    <w:rPr>
      <w:rFonts w:ascii="Wingdings" w:eastAsia="Wingdings" w:hAnsi="Wingdings" w:cs="Wingdings"/>
      <w:sz w:val="20"/>
      <w:szCs w:val="20"/>
      <w:lang w:val="ru-RU"/>
    </w:rPr>
  </w:style>
  <w:style w:type="character" w:customStyle="1" w:styleId="RTFNum71">
    <w:name w:val="RTF_Num 7 1"/>
    <w:rsid w:val="00C9456D"/>
    <w:rPr>
      <w:sz w:val="20"/>
      <w:szCs w:val="20"/>
      <w:lang w:val="ru-RU"/>
    </w:rPr>
  </w:style>
  <w:style w:type="character" w:customStyle="1" w:styleId="RTFNum72">
    <w:name w:val="RTF_Num 7 2"/>
    <w:rsid w:val="00C9456D"/>
    <w:rPr>
      <w:sz w:val="20"/>
      <w:szCs w:val="20"/>
      <w:lang w:val="ru-RU"/>
    </w:rPr>
  </w:style>
  <w:style w:type="character" w:customStyle="1" w:styleId="RTFNum73">
    <w:name w:val="RTF_Num 7 3"/>
    <w:rsid w:val="00C9456D"/>
    <w:rPr>
      <w:sz w:val="20"/>
      <w:szCs w:val="20"/>
      <w:lang w:val="ru-RU"/>
    </w:rPr>
  </w:style>
  <w:style w:type="character" w:customStyle="1" w:styleId="RTFNum74">
    <w:name w:val="RTF_Num 7 4"/>
    <w:rsid w:val="00C9456D"/>
    <w:rPr>
      <w:sz w:val="20"/>
      <w:szCs w:val="20"/>
      <w:lang w:val="ru-RU"/>
    </w:rPr>
  </w:style>
  <w:style w:type="character" w:customStyle="1" w:styleId="RTFNum75">
    <w:name w:val="RTF_Num 7 5"/>
    <w:rsid w:val="00C9456D"/>
    <w:rPr>
      <w:sz w:val="20"/>
      <w:szCs w:val="20"/>
      <w:lang w:val="ru-RU"/>
    </w:rPr>
  </w:style>
  <w:style w:type="character" w:customStyle="1" w:styleId="RTFNum76">
    <w:name w:val="RTF_Num 7 6"/>
    <w:rsid w:val="00C9456D"/>
    <w:rPr>
      <w:sz w:val="20"/>
      <w:szCs w:val="20"/>
      <w:lang w:val="ru-RU"/>
    </w:rPr>
  </w:style>
  <w:style w:type="character" w:customStyle="1" w:styleId="RTFNum77">
    <w:name w:val="RTF_Num 7 7"/>
    <w:rsid w:val="00C9456D"/>
    <w:rPr>
      <w:sz w:val="20"/>
      <w:szCs w:val="20"/>
      <w:lang w:val="ru-RU"/>
    </w:rPr>
  </w:style>
  <w:style w:type="character" w:customStyle="1" w:styleId="RTFNum78">
    <w:name w:val="RTF_Num 7 8"/>
    <w:rsid w:val="00C9456D"/>
    <w:rPr>
      <w:sz w:val="20"/>
      <w:szCs w:val="20"/>
      <w:lang w:val="ru-RU"/>
    </w:rPr>
  </w:style>
  <w:style w:type="character" w:customStyle="1" w:styleId="RTFNum79">
    <w:name w:val="RTF_Num 7 9"/>
    <w:rsid w:val="00C9456D"/>
    <w:rPr>
      <w:sz w:val="20"/>
      <w:szCs w:val="20"/>
      <w:lang w:val="ru-RU"/>
    </w:rPr>
  </w:style>
  <w:style w:type="character" w:customStyle="1" w:styleId="RTFNum81">
    <w:name w:val="RTF_Num 8 1"/>
    <w:rsid w:val="00C9456D"/>
    <w:rPr>
      <w:sz w:val="20"/>
      <w:szCs w:val="20"/>
      <w:lang w:val="ru-RU"/>
    </w:rPr>
  </w:style>
  <w:style w:type="character" w:customStyle="1" w:styleId="RTFNum82">
    <w:name w:val="RTF_Num 8 2"/>
    <w:rsid w:val="00C9456D"/>
    <w:rPr>
      <w:sz w:val="20"/>
      <w:szCs w:val="20"/>
      <w:lang w:val="ru-RU"/>
    </w:rPr>
  </w:style>
  <w:style w:type="character" w:customStyle="1" w:styleId="RTFNum83">
    <w:name w:val="RTF_Num 8 3"/>
    <w:rsid w:val="00C9456D"/>
    <w:rPr>
      <w:sz w:val="20"/>
      <w:szCs w:val="20"/>
      <w:lang w:val="ru-RU"/>
    </w:rPr>
  </w:style>
  <w:style w:type="character" w:customStyle="1" w:styleId="RTFNum84">
    <w:name w:val="RTF_Num 8 4"/>
    <w:rsid w:val="00C9456D"/>
    <w:rPr>
      <w:sz w:val="20"/>
      <w:szCs w:val="20"/>
      <w:lang w:val="ru-RU"/>
    </w:rPr>
  </w:style>
  <w:style w:type="character" w:customStyle="1" w:styleId="RTFNum85">
    <w:name w:val="RTF_Num 8 5"/>
    <w:rsid w:val="00C9456D"/>
    <w:rPr>
      <w:sz w:val="20"/>
      <w:szCs w:val="20"/>
      <w:lang w:val="ru-RU"/>
    </w:rPr>
  </w:style>
  <w:style w:type="character" w:customStyle="1" w:styleId="RTFNum86">
    <w:name w:val="RTF_Num 8 6"/>
    <w:rsid w:val="00C9456D"/>
    <w:rPr>
      <w:sz w:val="20"/>
      <w:szCs w:val="20"/>
      <w:lang w:val="ru-RU"/>
    </w:rPr>
  </w:style>
  <w:style w:type="character" w:customStyle="1" w:styleId="RTFNum87">
    <w:name w:val="RTF_Num 8 7"/>
    <w:rsid w:val="00C9456D"/>
    <w:rPr>
      <w:sz w:val="20"/>
      <w:szCs w:val="20"/>
      <w:lang w:val="ru-RU"/>
    </w:rPr>
  </w:style>
  <w:style w:type="character" w:customStyle="1" w:styleId="RTFNum88">
    <w:name w:val="RTF_Num 8 8"/>
    <w:rsid w:val="00C9456D"/>
    <w:rPr>
      <w:sz w:val="20"/>
      <w:szCs w:val="20"/>
      <w:lang w:val="ru-RU"/>
    </w:rPr>
  </w:style>
  <w:style w:type="character" w:customStyle="1" w:styleId="RTFNum89">
    <w:name w:val="RTF_Num 8 9"/>
    <w:rsid w:val="00C9456D"/>
    <w:rPr>
      <w:sz w:val="20"/>
      <w:szCs w:val="20"/>
      <w:lang w:val="ru-RU"/>
    </w:rPr>
  </w:style>
  <w:style w:type="character" w:customStyle="1" w:styleId="RTFNum91">
    <w:name w:val="RTF_Num 9 1"/>
    <w:rsid w:val="00C9456D"/>
    <w:rPr>
      <w:sz w:val="20"/>
      <w:szCs w:val="20"/>
      <w:lang w:val="ru-RU"/>
    </w:rPr>
  </w:style>
  <w:style w:type="character" w:customStyle="1" w:styleId="RTFNum92">
    <w:name w:val="RTF_Num 9 2"/>
    <w:rsid w:val="00C9456D"/>
    <w:rPr>
      <w:sz w:val="20"/>
      <w:szCs w:val="20"/>
      <w:lang w:val="ru-RU"/>
    </w:rPr>
  </w:style>
  <w:style w:type="character" w:customStyle="1" w:styleId="RTFNum93">
    <w:name w:val="RTF_Num 9 3"/>
    <w:rsid w:val="00C9456D"/>
    <w:rPr>
      <w:sz w:val="20"/>
      <w:szCs w:val="20"/>
      <w:lang w:val="ru-RU"/>
    </w:rPr>
  </w:style>
  <w:style w:type="character" w:customStyle="1" w:styleId="RTFNum94">
    <w:name w:val="RTF_Num 9 4"/>
    <w:rsid w:val="00C9456D"/>
    <w:rPr>
      <w:sz w:val="20"/>
      <w:szCs w:val="20"/>
      <w:lang w:val="ru-RU"/>
    </w:rPr>
  </w:style>
  <w:style w:type="character" w:customStyle="1" w:styleId="RTFNum95">
    <w:name w:val="RTF_Num 9 5"/>
    <w:rsid w:val="00C9456D"/>
    <w:rPr>
      <w:sz w:val="20"/>
      <w:szCs w:val="20"/>
      <w:lang w:val="ru-RU"/>
    </w:rPr>
  </w:style>
  <w:style w:type="character" w:customStyle="1" w:styleId="RTFNum96">
    <w:name w:val="RTF_Num 9 6"/>
    <w:rsid w:val="00C9456D"/>
    <w:rPr>
      <w:sz w:val="20"/>
      <w:szCs w:val="20"/>
      <w:lang w:val="ru-RU"/>
    </w:rPr>
  </w:style>
  <w:style w:type="character" w:customStyle="1" w:styleId="RTFNum97">
    <w:name w:val="RTF_Num 9 7"/>
    <w:rsid w:val="00C9456D"/>
    <w:rPr>
      <w:sz w:val="20"/>
      <w:szCs w:val="20"/>
      <w:lang w:val="ru-RU"/>
    </w:rPr>
  </w:style>
  <w:style w:type="character" w:customStyle="1" w:styleId="RTFNum98">
    <w:name w:val="RTF_Num 9 8"/>
    <w:rsid w:val="00C9456D"/>
    <w:rPr>
      <w:sz w:val="20"/>
      <w:szCs w:val="20"/>
      <w:lang w:val="ru-RU"/>
    </w:rPr>
  </w:style>
  <w:style w:type="character" w:customStyle="1" w:styleId="RTFNum99">
    <w:name w:val="RTF_Num 9 9"/>
    <w:rsid w:val="00C9456D"/>
    <w:rPr>
      <w:sz w:val="20"/>
      <w:szCs w:val="20"/>
      <w:lang w:val="ru-RU"/>
    </w:rPr>
  </w:style>
  <w:style w:type="character" w:customStyle="1" w:styleId="RTFNum101">
    <w:name w:val="RTF_Num 10 1"/>
    <w:rsid w:val="00C9456D"/>
    <w:rPr>
      <w:rFonts w:ascii="Symbol" w:eastAsia="Symbol" w:hAnsi="Symbol" w:cs="Symbol"/>
      <w:sz w:val="20"/>
      <w:szCs w:val="20"/>
      <w:lang w:val="ru-RU"/>
    </w:rPr>
  </w:style>
  <w:style w:type="character" w:customStyle="1" w:styleId="RTFNum102">
    <w:name w:val="RTF_Num 10 2"/>
    <w:rsid w:val="00C9456D"/>
    <w:rPr>
      <w:rFonts w:ascii="Courier New" w:eastAsia="Courier New" w:hAnsi="Courier New" w:cs="Courier New"/>
      <w:sz w:val="20"/>
      <w:szCs w:val="20"/>
      <w:lang w:val="ru-RU"/>
    </w:rPr>
  </w:style>
  <w:style w:type="character" w:customStyle="1" w:styleId="RTFNum103">
    <w:name w:val="RTF_Num 10 3"/>
    <w:rsid w:val="00C9456D"/>
    <w:rPr>
      <w:rFonts w:ascii="Wingdings" w:eastAsia="Wingdings" w:hAnsi="Wingdings" w:cs="Wingdings"/>
      <w:sz w:val="20"/>
      <w:szCs w:val="20"/>
      <w:lang w:val="ru-RU"/>
    </w:rPr>
  </w:style>
  <w:style w:type="character" w:customStyle="1" w:styleId="RTFNum104">
    <w:name w:val="RTF_Num 10 4"/>
    <w:rsid w:val="00C9456D"/>
    <w:rPr>
      <w:rFonts w:ascii="Symbol" w:eastAsia="Symbol" w:hAnsi="Symbol" w:cs="Symbol"/>
      <w:sz w:val="20"/>
      <w:szCs w:val="20"/>
      <w:lang w:val="ru-RU"/>
    </w:rPr>
  </w:style>
  <w:style w:type="character" w:customStyle="1" w:styleId="RTFNum105">
    <w:name w:val="RTF_Num 10 5"/>
    <w:rsid w:val="00C9456D"/>
    <w:rPr>
      <w:rFonts w:ascii="Courier New" w:eastAsia="Courier New" w:hAnsi="Courier New" w:cs="Courier New"/>
      <w:sz w:val="20"/>
      <w:szCs w:val="20"/>
      <w:lang w:val="ru-RU"/>
    </w:rPr>
  </w:style>
  <w:style w:type="character" w:customStyle="1" w:styleId="RTFNum106">
    <w:name w:val="RTF_Num 10 6"/>
    <w:rsid w:val="00C9456D"/>
    <w:rPr>
      <w:rFonts w:ascii="Wingdings" w:eastAsia="Wingdings" w:hAnsi="Wingdings" w:cs="Wingdings"/>
      <w:sz w:val="20"/>
      <w:szCs w:val="20"/>
      <w:lang w:val="ru-RU"/>
    </w:rPr>
  </w:style>
  <w:style w:type="character" w:customStyle="1" w:styleId="RTFNum107">
    <w:name w:val="RTF_Num 10 7"/>
    <w:rsid w:val="00C9456D"/>
    <w:rPr>
      <w:rFonts w:ascii="Symbol" w:eastAsia="Symbol" w:hAnsi="Symbol" w:cs="Symbol"/>
      <w:sz w:val="20"/>
      <w:szCs w:val="20"/>
      <w:lang w:val="ru-RU"/>
    </w:rPr>
  </w:style>
  <w:style w:type="character" w:customStyle="1" w:styleId="RTFNum108">
    <w:name w:val="RTF_Num 10 8"/>
    <w:rsid w:val="00C9456D"/>
    <w:rPr>
      <w:rFonts w:ascii="Courier New" w:eastAsia="Courier New" w:hAnsi="Courier New" w:cs="Courier New"/>
      <w:sz w:val="20"/>
      <w:szCs w:val="20"/>
      <w:lang w:val="ru-RU"/>
    </w:rPr>
  </w:style>
  <w:style w:type="character" w:customStyle="1" w:styleId="RTFNum109">
    <w:name w:val="RTF_Num 10 9"/>
    <w:rsid w:val="00C9456D"/>
    <w:rPr>
      <w:rFonts w:ascii="Wingdings" w:eastAsia="Wingdings" w:hAnsi="Wingdings" w:cs="Wingdings"/>
      <w:sz w:val="20"/>
      <w:szCs w:val="20"/>
      <w:lang w:val="ru-RU"/>
    </w:rPr>
  </w:style>
  <w:style w:type="character" w:customStyle="1" w:styleId="RTFNum111">
    <w:name w:val="RTF_Num 11 1"/>
    <w:rsid w:val="00C9456D"/>
    <w:rPr>
      <w:rFonts w:ascii="Symbol" w:eastAsia="Symbol" w:hAnsi="Symbol" w:cs="Symbol"/>
      <w:sz w:val="20"/>
      <w:szCs w:val="20"/>
      <w:lang w:val="ru-RU"/>
    </w:rPr>
  </w:style>
  <w:style w:type="character" w:customStyle="1" w:styleId="RTFNum112">
    <w:name w:val="RTF_Num 11 2"/>
    <w:rsid w:val="00C9456D"/>
    <w:rPr>
      <w:rFonts w:ascii="Courier New" w:eastAsia="Courier New" w:hAnsi="Courier New" w:cs="Courier New"/>
      <w:sz w:val="20"/>
      <w:szCs w:val="20"/>
      <w:lang w:val="ru-RU"/>
    </w:rPr>
  </w:style>
  <w:style w:type="character" w:customStyle="1" w:styleId="RTFNum113">
    <w:name w:val="RTF_Num 11 3"/>
    <w:rsid w:val="00C9456D"/>
    <w:rPr>
      <w:rFonts w:ascii="Wingdings" w:eastAsia="Wingdings" w:hAnsi="Wingdings" w:cs="Wingdings"/>
      <w:sz w:val="20"/>
      <w:szCs w:val="20"/>
      <w:lang w:val="ru-RU"/>
    </w:rPr>
  </w:style>
  <w:style w:type="character" w:customStyle="1" w:styleId="RTFNum114">
    <w:name w:val="RTF_Num 11 4"/>
    <w:rsid w:val="00C9456D"/>
    <w:rPr>
      <w:rFonts w:ascii="Symbol" w:eastAsia="Symbol" w:hAnsi="Symbol" w:cs="Symbol"/>
      <w:sz w:val="20"/>
      <w:szCs w:val="20"/>
      <w:lang w:val="ru-RU"/>
    </w:rPr>
  </w:style>
  <w:style w:type="character" w:customStyle="1" w:styleId="RTFNum115">
    <w:name w:val="RTF_Num 11 5"/>
    <w:rsid w:val="00C9456D"/>
    <w:rPr>
      <w:rFonts w:ascii="Courier New" w:eastAsia="Courier New" w:hAnsi="Courier New" w:cs="Courier New"/>
      <w:sz w:val="20"/>
      <w:szCs w:val="20"/>
      <w:lang w:val="ru-RU"/>
    </w:rPr>
  </w:style>
  <w:style w:type="character" w:customStyle="1" w:styleId="RTFNum116">
    <w:name w:val="RTF_Num 11 6"/>
    <w:rsid w:val="00C9456D"/>
    <w:rPr>
      <w:rFonts w:ascii="Wingdings" w:eastAsia="Wingdings" w:hAnsi="Wingdings" w:cs="Wingdings"/>
      <w:sz w:val="20"/>
      <w:szCs w:val="20"/>
      <w:lang w:val="ru-RU"/>
    </w:rPr>
  </w:style>
  <w:style w:type="character" w:customStyle="1" w:styleId="RTFNum117">
    <w:name w:val="RTF_Num 11 7"/>
    <w:rsid w:val="00C9456D"/>
    <w:rPr>
      <w:rFonts w:ascii="Symbol" w:eastAsia="Symbol" w:hAnsi="Symbol" w:cs="Symbol"/>
      <w:sz w:val="20"/>
      <w:szCs w:val="20"/>
      <w:lang w:val="ru-RU"/>
    </w:rPr>
  </w:style>
  <w:style w:type="character" w:customStyle="1" w:styleId="RTFNum118">
    <w:name w:val="RTF_Num 11 8"/>
    <w:rsid w:val="00C9456D"/>
    <w:rPr>
      <w:rFonts w:ascii="Courier New" w:eastAsia="Courier New" w:hAnsi="Courier New" w:cs="Courier New"/>
      <w:sz w:val="20"/>
      <w:szCs w:val="20"/>
      <w:lang w:val="ru-RU"/>
    </w:rPr>
  </w:style>
  <w:style w:type="character" w:customStyle="1" w:styleId="RTFNum119">
    <w:name w:val="RTF_Num 11 9"/>
    <w:rsid w:val="00C9456D"/>
    <w:rPr>
      <w:rFonts w:ascii="Wingdings" w:eastAsia="Wingdings" w:hAnsi="Wingdings" w:cs="Wingdings"/>
      <w:sz w:val="20"/>
      <w:szCs w:val="20"/>
      <w:lang w:val="ru-RU"/>
    </w:rPr>
  </w:style>
  <w:style w:type="character" w:customStyle="1" w:styleId="RTFNum121">
    <w:name w:val="RTF_Num 12 1"/>
    <w:rsid w:val="00C9456D"/>
    <w:rPr>
      <w:sz w:val="20"/>
      <w:szCs w:val="20"/>
      <w:lang w:val="ru-RU"/>
    </w:rPr>
  </w:style>
  <w:style w:type="character" w:customStyle="1" w:styleId="RTFNum131">
    <w:name w:val="RTF_Num 13 1"/>
    <w:rsid w:val="00C9456D"/>
    <w:rPr>
      <w:sz w:val="20"/>
      <w:szCs w:val="20"/>
      <w:lang w:val="ru-RU"/>
    </w:rPr>
  </w:style>
  <w:style w:type="character" w:customStyle="1" w:styleId="RTFNum132">
    <w:name w:val="RTF_Num 13 2"/>
    <w:rsid w:val="00C9456D"/>
    <w:rPr>
      <w:sz w:val="20"/>
      <w:szCs w:val="20"/>
      <w:lang w:val="ru-RU"/>
    </w:rPr>
  </w:style>
  <w:style w:type="character" w:customStyle="1" w:styleId="RTFNum133">
    <w:name w:val="RTF_Num 13 3"/>
    <w:rsid w:val="00C9456D"/>
    <w:rPr>
      <w:sz w:val="20"/>
      <w:szCs w:val="20"/>
      <w:lang w:val="ru-RU"/>
    </w:rPr>
  </w:style>
  <w:style w:type="character" w:customStyle="1" w:styleId="RTFNum134">
    <w:name w:val="RTF_Num 13 4"/>
    <w:rsid w:val="00C9456D"/>
    <w:rPr>
      <w:sz w:val="20"/>
      <w:szCs w:val="20"/>
      <w:lang w:val="ru-RU"/>
    </w:rPr>
  </w:style>
  <w:style w:type="character" w:customStyle="1" w:styleId="RTFNum135">
    <w:name w:val="RTF_Num 13 5"/>
    <w:rsid w:val="00C9456D"/>
    <w:rPr>
      <w:sz w:val="20"/>
      <w:szCs w:val="20"/>
      <w:lang w:val="ru-RU"/>
    </w:rPr>
  </w:style>
  <w:style w:type="character" w:customStyle="1" w:styleId="RTFNum136">
    <w:name w:val="RTF_Num 13 6"/>
    <w:rsid w:val="00C9456D"/>
    <w:rPr>
      <w:sz w:val="20"/>
      <w:szCs w:val="20"/>
      <w:lang w:val="ru-RU"/>
    </w:rPr>
  </w:style>
  <w:style w:type="character" w:customStyle="1" w:styleId="RTFNum137">
    <w:name w:val="RTF_Num 13 7"/>
    <w:rsid w:val="00C9456D"/>
    <w:rPr>
      <w:sz w:val="20"/>
      <w:szCs w:val="20"/>
      <w:lang w:val="ru-RU"/>
    </w:rPr>
  </w:style>
  <w:style w:type="character" w:customStyle="1" w:styleId="RTFNum138">
    <w:name w:val="RTF_Num 13 8"/>
    <w:rsid w:val="00C9456D"/>
    <w:rPr>
      <w:sz w:val="20"/>
      <w:szCs w:val="20"/>
      <w:lang w:val="ru-RU"/>
    </w:rPr>
  </w:style>
  <w:style w:type="character" w:customStyle="1" w:styleId="RTFNum139">
    <w:name w:val="RTF_Num 13 9"/>
    <w:rsid w:val="00C9456D"/>
    <w:rPr>
      <w:sz w:val="20"/>
      <w:szCs w:val="20"/>
      <w:lang w:val="ru-RU"/>
    </w:rPr>
  </w:style>
  <w:style w:type="character" w:customStyle="1" w:styleId="RTFNum141">
    <w:name w:val="RTF_Num 14 1"/>
    <w:rsid w:val="00C9456D"/>
    <w:rPr>
      <w:rFonts w:ascii="Symbol" w:eastAsia="Symbol" w:hAnsi="Symbol" w:cs="Symbol"/>
      <w:sz w:val="20"/>
      <w:szCs w:val="20"/>
      <w:lang w:val="ru-RU"/>
    </w:rPr>
  </w:style>
  <w:style w:type="character" w:customStyle="1" w:styleId="RTFNum151">
    <w:name w:val="RTF_Num 15 1"/>
    <w:rsid w:val="00C9456D"/>
    <w:rPr>
      <w:rFonts w:ascii="Symbol" w:eastAsia="Symbol" w:hAnsi="Symbol" w:cs="Symbol"/>
      <w:sz w:val="20"/>
      <w:szCs w:val="20"/>
      <w:lang w:val="ru-RU"/>
    </w:rPr>
  </w:style>
  <w:style w:type="character" w:customStyle="1" w:styleId="RTFNum152">
    <w:name w:val="RTF_Num 15 2"/>
    <w:rsid w:val="00C9456D"/>
    <w:rPr>
      <w:rFonts w:ascii="Courier New" w:eastAsia="Courier New" w:hAnsi="Courier New" w:cs="Courier New"/>
      <w:sz w:val="20"/>
      <w:szCs w:val="20"/>
      <w:lang w:val="ru-RU"/>
    </w:rPr>
  </w:style>
  <w:style w:type="character" w:customStyle="1" w:styleId="RTFNum153">
    <w:name w:val="RTF_Num 15 3"/>
    <w:rsid w:val="00C9456D"/>
    <w:rPr>
      <w:rFonts w:ascii="Wingdings" w:eastAsia="Wingdings" w:hAnsi="Wingdings" w:cs="Wingdings"/>
      <w:sz w:val="20"/>
      <w:szCs w:val="20"/>
      <w:lang w:val="ru-RU"/>
    </w:rPr>
  </w:style>
  <w:style w:type="character" w:customStyle="1" w:styleId="RTFNum154">
    <w:name w:val="RTF_Num 15 4"/>
    <w:rsid w:val="00C9456D"/>
    <w:rPr>
      <w:rFonts w:ascii="Symbol" w:eastAsia="Symbol" w:hAnsi="Symbol" w:cs="Symbol"/>
      <w:sz w:val="20"/>
      <w:szCs w:val="20"/>
      <w:lang w:val="ru-RU"/>
    </w:rPr>
  </w:style>
  <w:style w:type="character" w:customStyle="1" w:styleId="RTFNum155">
    <w:name w:val="RTF_Num 15 5"/>
    <w:rsid w:val="00C9456D"/>
    <w:rPr>
      <w:rFonts w:ascii="Courier New" w:eastAsia="Courier New" w:hAnsi="Courier New" w:cs="Courier New"/>
      <w:sz w:val="20"/>
      <w:szCs w:val="20"/>
      <w:lang w:val="ru-RU"/>
    </w:rPr>
  </w:style>
  <w:style w:type="character" w:customStyle="1" w:styleId="RTFNum156">
    <w:name w:val="RTF_Num 15 6"/>
    <w:rsid w:val="00C9456D"/>
    <w:rPr>
      <w:rFonts w:ascii="Wingdings" w:eastAsia="Wingdings" w:hAnsi="Wingdings" w:cs="Wingdings"/>
      <w:sz w:val="20"/>
      <w:szCs w:val="20"/>
      <w:lang w:val="ru-RU"/>
    </w:rPr>
  </w:style>
  <w:style w:type="character" w:customStyle="1" w:styleId="RTFNum157">
    <w:name w:val="RTF_Num 15 7"/>
    <w:rsid w:val="00C9456D"/>
    <w:rPr>
      <w:rFonts w:ascii="Symbol" w:eastAsia="Symbol" w:hAnsi="Symbol" w:cs="Symbol"/>
      <w:sz w:val="20"/>
      <w:szCs w:val="20"/>
      <w:lang w:val="ru-RU"/>
    </w:rPr>
  </w:style>
  <w:style w:type="character" w:customStyle="1" w:styleId="RTFNum158">
    <w:name w:val="RTF_Num 15 8"/>
    <w:rsid w:val="00C9456D"/>
    <w:rPr>
      <w:rFonts w:ascii="Courier New" w:eastAsia="Courier New" w:hAnsi="Courier New" w:cs="Courier New"/>
      <w:sz w:val="20"/>
      <w:szCs w:val="20"/>
      <w:lang w:val="ru-RU"/>
    </w:rPr>
  </w:style>
  <w:style w:type="character" w:customStyle="1" w:styleId="RTFNum159">
    <w:name w:val="RTF_Num 15 9"/>
    <w:rsid w:val="00C9456D"/>
    <w:rPr>
      <w:rFonts w:ascii="Wingdings" w:eastAsia="Wingdings" w:hAnsi="Wingdings" w:cs="Wingdings"/>
      <w:sz w:val="20"/>
      <w:szCs w:val="20"/>
      <w:lang w:val="ru-RU"/>
    </w:rPr>
  </w:style>
  <w:style w:type="character" w:customStyle="1" w:styleId="RTFNum161">
    <w:name w:val="RTF_Num 16 1"/>
    <w:rsid w:val="00C9456D"/>
    <w:rPr>
      <w:rFonts w:ascii="Symbol" w:eastAsia="Symbol" w:hAnsi="Symbol" w:cs="Symbol"/>
      <w:sz w:val="20"/>
      <w:szCs w:val="20"/>
      <w:lang w:val="ru-RU"/>
    </w:rPr>
  </w:style>
  <w:style w:type="character" w:customStyle="1" w:styleId="RTFNum162">
    <w:name w:val="RTF_Num 16 2"/>
    <w:rsid w:val="00C9456D"/>
    <w:rPr>
      <w:rFonts w:ascii="Courier New" w:eastAsia="Courier New" w:hAnsi="Courier New" w:cs="Courier New"/>
      <w:sz w:val="20"/>
      <w:szCs w:val="20"/>
      <w:lang w:val="ru-RU"/>
    </w:rPr>
  </w:style>
  <w:style w:type="character" w:customStyle="1" w:styleId="RTFNum163">
    <w:name w:val="RTF_Num 16 3"/>
    <w:rsid w:val="00C9456D"/>
    <w:rPr>
      <w:rFonts w:ascii="Wingdings" w:eastAsia="Wingdings" w:hAnsi="Wingdings" w:cs="Wingdings"/>
      <w:sz w:val="20"/>
      <w:szCs w:val="20"/>
      <w:lang w:val="ru-RU"/>
    </w:rPr>
  </w:style>
  <w:style w:type="character" w:customStyle="1" w:styleId="RTFNum164">
    <w:name w:val="RTF_Num 16 4"/>
    <w:rsid w:val="00C9456D"/>
    <w:rPr>
      <w:rFonts w:ascii="Symbol" w:eastAsia="Symbol" w:hAnsi="Symbol" w:cs="Symbol"/>
      <w:sz w:val="20"/>
      <w:szCs w:val="20"/>
      <w:lang w:val="ru-RU"/>
    </w:rPr>
  </w:style>
  <w:style w:type="character" w:customStyle="1" w:styleId="RTFNum165">
    <w:name w:val="RTF_Num 16 5"/>
    <w:rsid w:val="00C9456D"/>
    <w:rPr>
      <w:rFonts w:ascii="Courier New" w:eastAsia="Courier New" w:hAnsi="Courier New" w:cs="Courier New"/>
      <w:sz w:val="20"/>
      <w:szCs w:val="20"/>
      <w:lang w:val="ru-RU"/>
    </w:rPr>
  </w:style>
  <w:style w:type="character" w:customStyle="1" w:styleId="RTFNum166">
    <w:name w:val="RTF_Num 16 6"/>
    <w:rsid w:val="00C9456D"/>
    <w:rPr>
      <w:rFonts w:ascii="Wingdings" w:eastAsia="Wingdings" w:hAnsi="Wingdings" w:cs="Wingdings"/>
      <w:sz w:val="20"/>
      <w:szCs w:val="20"/>
      <w:lang w:val="ru-RU"/>
    </w:rPr>
  </w:style>
  <w:style w:type="character" w:customStyle="1" w:styleId="RTFNum167">
    <w:name w:val="RTF_Num 16 7"/>
    <w:rsid w:val="00C9456D"/>
    <w:rPr>
      <w:rFonts w:ascii="Symbol" w:eastAsia="Symbol" w:hAnsi="Symbol" w:cs="Symbol"/>
      <w:sz w:val="20"/>
      <w:szCs w:val="20"/>
      <w:lang w:val="ru-RU"/>
    </w:rPr>
  </w:style>
  <w:style w:type="character" w:customStyle="1" w:styleId="RTFNum168">
    <w:name w:val="RTF_Num 16 8"/>
    <w:rsid w:val="00C9456D"/>
    <w:rPr>
      <w:rFonts w:ascii="Courier New" w:eastAsia="Courier New" w:hAnsi="Courier New" w:cs="Courier New"/>
      <w:sz w:val="20"/>
      <w:szCs w:val="20"/>
      <w:lang w:val="ru-RU"/>
    </w:rPr>
  </w:style>
  <w:style w:type="character" w:customStyle="1" w:styleId="RTFNum169">
    <w:name w:val="RTF_Num 16 9"/>
    <w:rsid w:val="00C9456D"/>
    <w:rPr>
      <w:rFonts w:ascii="Wingdings" w:eastAsia="Wingdings" w:hAnsi="Wingdings" w:cs="Wingdings"/>
      <w:sz w:val="20"/>
      <w:szCs w:val="20"/>
      <w:lang w:val="ru-RU"/>
    </w:rPr>
  </w:style>
  <w:style w:type="character" w:customStyle="1" w:styleId="RTFNum171">
    <w:name w:val="RTF_Num 17 1"/>
    <w:rsid w:val="00C9456D"/>
    <w:rPr>
      <w:rFonts w:ascii="Symbol" w:eastAsia="Symbol" w:hAnsi="Symbol" w:cs="Symbol"/>
      <w:sz w:val="20"/>
      <w:szCs w:val="20"/>
      <w:lang w:val="ru-RU"/>
    </w:rPr>
  </w:style>
  <w:style w:type="character" w:customStyle="1" w:styleId="RTFNum172">
    <w:name w:val="RTF_Num 17 2"/>
    <w:rsid w:val="00C9456D"/>
    <w:rPr>
      <w:rFonts w:ascii="Courier New" w:eastAsia="Courier New" w:hAnsi="Courier New" w:cs="Courier New"/>
      <w:sz w:val="20"/>
      <w:szCs w:val="20"/>
      <w:lang w:val="ru-RU"/>
    </w:rPr>
  </w:style>
  <w:style w:type="character" w:customStyle="1" w:styleId="RTFNum173">
    <w:name w:val="RTF_Num 17 3"/>
    <w:rsid w:val="00C9456D"/>
    <w:rPr>
      <w:rFonts w:ascii="Wingdings" w:eastAsia="Wingdings" w:hAnsi="Wingdings" w:cs="Wingdings"/>
      <w:sz w:val="20"/>
      <w:szCs w:val="20"/>
      <w:lang w:val="ru-RU"/>
    </w:rPr>
  </w:style>
  <w:style w:type="character" w:customStyle="1" w:styleId="RTFNum174">
    <w:name w:val="RTF_Num 17 4"/>
    <w:rsid w:val="00C9456D"/>
    <w:rPr>
      <w:rFonts w:ascii="Symbol" w:eastAsia="Symbol" w:hAnsi="Symbol" w:cs="Symbol"/>
      <w:sz w:val="20"/>
      <w:szCs w:val="20"/>
      <w:lang w:val="ru-RU"/>
    </w:rPr>
  </w:style>
  <w:style w:type="character" w:customStyle="1" w:styleId="RTFNum175">
    <w:name w:val="RTF_Num 17 5"/>
    <w:rsid w:val="00C9456D"/>
    <w:rPr>
      <w:rFonts w:ascii="Courier New" w:eastAsia="Courier New" w:hAnsi="Courier New" w:cs="Courier New"/>
      <w:sz w:val="20"/>
      <w:szCs w:val="20"/>
      <w:lang w:val="ru-RU"/>
    </w:rPr>
  </w:style>
  <w:style w:type="character" w:customStyle="1" w:styleId="RTFNum176">
    <w:name w:val="RTF_Num 17 6"/>
    <w:rsid w:val="00C9456D"/>
    <w:rPr>
      <w:rFonts w:ascii="Wingdings" w:eastAsia="Wingdings" w:hAnsi="Wingdings" w:cs="Wingdings"/>
      <w:sz w:val="20"/>
      <w:szCs w:val="20"/>
      <w:lang w:val="ru-RU"/>
    </w:rPr>
  </w:style>
  <w:style w:type="character" w:customStyle="1" w:styleId="RTFNum177">
    <w:name w:val="RTF_Num 17 7"/>
    <w:rsid w:val="00C9456D"/>
    <w:rPr>
      <w:rFonts w:ascii="Symbol" w:eastAsia="Symbol" w:hAnsi="Symbol" w:cs="Symbol"/>
      <w:sz w:val="20"/>
      <w:szCs w:val="20"/>
      <w:lang w:val="ru-RU"/>
    </w:rPr>
  </w:style>
  <w:style w:type="character" w:customStyle="1" w:styleId="RTFNum178">
    <w:name w:val="RTF_Num 17 8"/>
    <w:rsid w:val="00C9456D"/>
    <w:rPr>
      <w:rFonts w:ascii="Courier New" w:eastAsia="Courier New" w:hAnsi="Courier New" w:cs="Courier New"/>
      <w:sz w:val="20"/>
      <w:szCs w:val="20"/>
      <w:lang w:val="ru-RU"/>
    </w:rPr>
  </w:style>
  <w:style w:type="character" w:customStyle="1" w:styleId="RTFNum179">
    <w:name w:val="RTF_Num 17 9"/>
    <w:rsid w:val="00C9456D"/>
    <w:rPr>
      <w:rFonts w:ascii="Wingdings" w:eastAsia="Wingdings" w:hAnsi="Wingdings" w:cs="Wingdings"/>
      <w:sz w:val="20"/>
      <w:szCs w:val="20"/>
      <w:lang w:val="ru-RU"/>
    </w:rPr>
  </w:style>
  <w:style w:type="character" w:customStyle="1" w:styleId="RTFNum181">
    <w:name w:val="RTF_Num 18 1"/>
    <w:rsid w:val="00C9456D"/>
    <w:rPr>
      <w:rFonts w:ascii="Symbol" w:eastAsia="Symbol" w:hAnsi="Symbol" w:cs="Symbol"/>
      <w:sz w:val="20"/>
      <w:szCs w:val="20"/>
      <w:lang w:val="ru-RU"/>
    </w:rPr>
  </w:style>
  <w:style w:type="character" w:customStyle="1" w:styleId="RTFNum182">
    <w:name w:val="RTF_Num 18 2"/>
    <w:rsid w:val="00C9456D"/>
    <w:rPr>
      <w:sz w:val="20"/>
      <w:szCs w:val="20"/>
      <w:lang w:val="ru-RU"/>
    </w:rPr>
  </w:style>
  <w:style w:type="character" w:customStyle="1" w:styleId="RTFNum183">
    <w:name w:val="RTF_Num 18 3"/>
    <w:rsid w:val="00C9456D"/>
    <w:rPr>
      <w:sz w:val="20"/>
      <w:szCs w:val="20"/>
      <w:lang w:val="ru-RU"/>
    </w:rPr>
  </w:style>
  <w:style w:type="character" w:customStyle="1" w:styleId="RTFNum184">
    <w:name w:val="RTF_Num 18 4"/>
    <w:rsid w:val="00C9456D"/>
    <w:rPr>
      <w:sz w:val="20"/>
      <w:szCs w:val="20"/>
      <w:lang w:val="ru-RU"/>
    </w:rPr>
  </w:style>
  <w:style w:type="character" w:customStyle="1" w:styleId="RTFNum185">
    <w:name w:val="RTF_Num 18 5"/>
    <w:rsid w:val="00C9456D"/>
    <w:rPr>
      <w:sz w:val="20"/>
      <w:szCs w:val="20"/>
      <w:lang w:val="ru-RU"/>
    </w:rPr>
  </w:style>
  <w:style w:type="character" w:customStyle="1" w:styleId="RTFNum186">
    <w:name w:val="RTF_Num 18 6"/>
    <w:rsid w:val="00C9456D"/>
    <w:rPr>
      <w:sz w:val="20"/>
      <w:szCs w:val="20"/>
      <w:lang w:val="ru-RU"/>
    </w:rPr>
  </w:style>
  <w:style w:type="character" w:customStyle="1" w:styleId="RTFNum187">
    <w:name w:val="RTF_Num 18 7"/>
    <w:rsid w:val="00C9456D"/>
    <w:rPr>
      <w:sz w:val="20"/>
      <w:szCs w:val="20"/>
      <w:lang w:val="ru-RU"/>
    </w:rPr>
  </w:style>
  <w:style w:type="character" w:customStyle="1" w:styleId="RTFNum188">
    <w:name w:val="RTF_Num 18 8"/>
    <w:rsid w:val="00C9456D"/>
    <w:rPr>
      <w:sz w:val="20"/>
      <w:szCs w:val="20"/>
      <w:lang w:val="ru-RU"/>
    </w:rPr>
  </w:style>
  <w:style w:type="character" w:customStyle="1" w:styleId="RTFNum189">
    <w:name w:val="RTF_Num 18 9"/>
    <w:rsid w:val="00C9456D"/>
    <w:rPr>
      <w:sz w:val="20"/>
      <w:szCs w:val="20"/>
      <w:lang w:val="ru-RU"/>
    </w:rPr>
  </w:style>
  <w:style w:type="character" w:customStyle="1" w:styleId="RTFNum191">
    <w:name w:val="RTF_Num 19 1"/>
    <w:rsid w:val="00C9456D"/>
    <w:rPr>
      <w:rFonts w:ascii="Symbol" w:eastAsia="Symbol" w:hAnsi="Symbol" w:cs="Symbol"/>
      <w:sz w:val="20"/>
      <w:szCs w:val="20"/>
      <w:lang w:val="ru-RU"/>
    </w:rPr>
  </w:style>
  <w:style w:type="character" w:customStyle="1" w:styleId="RTFNum201">
    <w:name w:val="RTF_Num 20 1"/>
    <w:rsid w:val="00C9456D"/>
    <w:rPr>
      <w:rFonts w:ascii="Symbol" w:eastAsia="Symbol" w:hAnsi="Symbol" w:cs="Symbol"/>
      <w:sz w:val="20"/>
      <w:szCs w:val="20"/>
      <w:lang w:val="ru-RU"/>
    </w:rPr>
  </w:style>
  <w:style w:type="character" w:customStyle="1" w:styleId="RTFNum202">
    <w:name w:val="RTF_Num 20 2"/>
    <w:rsid w:val="00C9456D"/>
    <w:rPr>
      <w:rFonts w:ascii="Courier New" w:eastAsia="Courier New" w:hAnsi="Courier New" w:cs="Courier New"/>
      <w:sz w:val="20"/>
      <w:szCs w:val="20"/>
      <w:lang w:val="ru-RU"/>
    </w:rPr>
  </w:style>
  <w:style w:type="character" w:customStyle="1" w:styleId="RTFNum203">
    <w:name w:val="RTF_Num 20 3"/>
    <w:rsid w:val="00C9456D"/>
    <w:rPr>
      <w:rFonts w:ascii="Wingdings" w:eastAsia="Wingdings" w:hAnsi="Wingdings" w:cs="Wingdings"/>
      <w:sz w:val="20"/>
      <w:szCs w:val="20"/>
      <w:lang w:val="ru-RU"/>
    </w:rPr>
  </w:style>
  <w:style w:type="character" w:customStyle="1" w:styleId="RTFNum204">
    <w:name w:val="RTF_Num 20 4"/>
    <w:rsid w:val="00C9456D"/>
    <w:rPr>
      <w:rFonts w:ascii="Symbol" w:eastAsia="Symbol" w:hAnsi="Symbol" w:cs="Symbol"/>
      <w:sz w:val="20"/>
      <w:szCs w:val="20"/>
      <w:lang w:val="ru-RU"/>
    </w:rPr>
  </w:style>
  <w:style w:type="character" w:customStyle="1" w:styleId="RTFNum205">
    <w:name w:val="RTF_Num 20 5"/>
    <w:rsid w:val="00C9456D"/>
    <w:rPr>
      <w:rFonts w:ascii="Courier New" w:eastAsia="Courier New" w:hAnsi="Courier New" w:cs="Courier New"/>
      <w:sz w:val="20"/>
      <w:szCs w:val="20"/>
      <w:lang w:val="ru-RU"/>
    </w:rPr>
  </w:style>
  <w:style w:type="character" w:customStyle="1" w:styleId="RTFNum206">
    <w:name w:val="RTF_Num 20 6"/>
    <w:rsid w:val="00C9456D"/>
    <w:rPr>
      <w:rFonts w:ascii="Wingdings" w:eastAsia="Wingdings" w:hAnsi="Wingdings" w:cs="Wingdings"/>
      <w:sz w:val="20"/>
      <w:szCs w:val="20"/>
      <w:lang w:val="ru-RU"/>
    </w:rPr>
  </w:style>
  <w:style w:type="character" w:customStyle="1" w:styleId="RTFNum207">
    <w:name w:val="RTF_Num 20 7"/>
    <w:rsid w:val="00C9456D"/>
    <w:rPr>
      <w:rFonts w:ascii="Symbol" w:eastAsia="Symbol" w:hAnsi="Symbol" w:cs="Symbol"/>
      <w:sz w:val="20"/>
      <w:szCs w:val="20"/>
      <w:lang w:val="ru-RU"/>
    </w:rPr>
  </w:style>
  <w:style w:type="character" w:customStyle="1" w:styleId="RTFNum208">
    <w:name w:val="RTF_Num 20 8"/>
    <w:rsid w:val="00C9456D"/>
    <w:rPr>
      <w:rFonts w:ascii="Courier New" w:eastAsia="Courier New" w:hAnsi="Courier New" w:cs="Courier New"/>
      <w:sz w:val="20"/>
      <w:szCs w:val="20"/>
      <w:lang w:val="ru-RU"/>
    </w:rPr>
  </w:style>
  <w:style w:type="character" w:customStyle="1" w:styleId="RTFNum209">
    <w:name w:val="RTF_Num 20 9"/>
    <w:rsid w:val="00C9456D"/>
    <w:rPr>
      <w:rFonts w:ascii="Wingdings" w:eastAsia="Wingdings" w:hAnsi="Wingdings" w:cs="Wingdings"/>
      <w:sz w:val="20"/>
      <w:szCs w:val="20"/>
      <w:lang w:val="ru-RU"/>
    </w:rPr>
  </w:style>
  <w:style w:type="character" w:customStyle="1" w:styleId="RTFNum211">
    <w:name w:val="RTF_Num 21 1"/>
    <w:rsid w:val="00C9456D"/>
    <w:rPr>
      <w:sz w:val="20"/>
      <w:szCs w:val="20"/>
      <w:lang w:val="ru-RU"/>
    </w:rPr>
  </w:style>
  <w:style w:type="character" w:customStyle="1" w:styleId="RTFNum212">
    <w:name w:val="RTF_Num 21 2"/>
    <w:rsid w:val="00C9456D"/>
    <w:rPr>
      <w:sz w:val="20"/>
      <w:szCs w:val="20"/>
      <w:lang w:val="ru-RU"/>
    </w:rPr>
  </w:style>
  <w:style w:type="character" w:customStyle="1" w:styleId="RTFNum213">
    <w:name w:val="RTF_Num 21 3"/>
    <w:rsid w:val="00C9456D"/>
    <w:rPr>
      <w:sz w:val="20"/>
      <w:szCs w:val="20"/>
      <w:lang w:val="ru-RU"/>
    </w:rPr>
  </w:style>
  <w:style w:type="character" w:customStyle="1" w:styleId="RTFNum214">
    <w:name w:val="RTF_Num 21 4"/>
    <w:rsid w:val="00C9456D"/>
    <w:rPr>
      <w:sz w:val="20"/>
      <w:szCs w:val="20"/>
      <w:lang w:val="ru-RU"/>
    </w:rPr>
  </w:style>
  <w:style w:type="character" w:customStyle="1" w:styleId="RTFNum215">
    <w:name w:val="RTF_Num 21 5"/>
    <w:rsid w:val="00C9456D"/>
    <w:rPr>
      <w:sz w:val="20"/>
      <w:szCs w:val="20"/>
      <w:lang w:val="ru-RU"/>
    </w:rPr>
  </w:style>
  <w:style w:type="character" w:customStyle="1" w:styleId="RTFNum216">
    <w:name w:val="RTF_Num 21 6"/>
    <w:rsid w:val="00C9456D"/>
    <w:rPr>
      <w:sz w:val="20"/>
      <w:szCs w:val="20"/>
      <w:lang w:val="ru-RU"/>
    </w:rPr>
  </w:style>
  <w:style w:type="character" w:customStyle="1" w:styleId="RTFNum217">
    <w:name w:val="RTF_Num 21 7"/>
    <w:rsid w:val="00C9456D"/>
    <w:rPr>
      <w:sz w:val="20"/>
      <w:szCs w:val="20"/>
      <w:lang w:val="ru-RU"/>
    </w:rPr>
  </w:style>
  <w:style w:type="character" w:customStyle="1" w:styleId="RTFNum218">
    <w:name w:val="RTF_Num 21 8"/>
    <w:rsid w:val="00C9456D"/>
    <w:rPr>
      <w:sz w:val="20"/>
      <w:szCs w:val="20"/>
      <w:lang w:val="ru-RU"/>
    </w:rPr>
  </w:style>
  <w:style w:type="character" w:customStyle="1" w:styleId="RTFNum219">
    <w:name w:val="RTF_Num 21 9"/>
    <w:rsid w:val="00C9456D"/>
    <w:rPr>
      <w:sz w:val="20"/>
      <w:szCs w:val="20"/>
      <w:lang w:val="ru-RU"/>
    </w:rPr>
  </w:style>
  <w:style w:type="character" w:customStyle="1" w:styleId="RTFNum221">
    <w:name w:val="RTF_Num 22 1"/>
    <w:rsid w:val="00C9456D"/>
    <w:rPr>
      <w:rFonts w:ascii="Symbol" w:eastAsia="Symbol" w:hAnsi="Symbol" w:cs="Symbol"/>
      <w:sz w:val="20"/>
      <w:szCs w:val="20"/>
      <w:lang w:val="ru-RU"/>
    </w:rPr>
  </w:style>
  <w:style w:type="character" w:customStyle="1" w:styleId="RTFNum222">
    <w:name w:val="RTF_Num 22 2"/>
    <w:rsid w:val="00C9456D"/>
    <w:rPr>
      <w:sz w:val="20"/>
      <w:szCs w:val="20"/>
      <w:lang w:val="ru-RU"/>
    </w:rPr>
  </w:style>
  <w:style w:type="character" w:customStyle="1" w:styleId="RTFNum223">
    <w:name w:val="RTF_Num 22 3"/>
    <w:rsid w:val="00C9456D"/>
    <w:rPr>
      <w:sz w:val="20"/>
      <w:szCs w:val="20"/>
      <w:lang w:val="ru-RU"/>
    </w:rPr>
  </w:style>
  <w:style w:type="character" w:customStyle="1" w:styleId="RTFNum224">
    <w:name w:val="RTF_Num 22 4"/>
    <w:rsid w:val="00C9456D"/>
    <w:rPr>
      <w:sz w:val="20"/>
      <w:szCs w:val="20"/>
      <w:lang w:val="ru-RU"/>
    </w:rPr>
  </w:style>
  <w:style w:type="character" w:customStyle="1" w:styleId="RTFNum225">
    <w:name w:val="RTF_Num 22 5"/>
    <w:rsid w:val="00C9456D"/>
    <w:rPr>
      <w:sz w:val="20"/>
      <w:szCs w:val="20"/>
      <w:lang w:val="ru-RU"/>
    </w:rPr>
  </w:style>
  <w:style w:type="character" w:customStyle="1" w:styleId="RTFNum226">
    <w:name w:val="RTF_Num 22 6"/>
    <w:rsid w:val="00C9456D"/>
    <w:rPr>
      <w:sz w:val="20"/>
      <w:szCs w:val="20"/>
      <w:lang w:val="ru-RU"/>
    </w:rPr>
  </w:style>
  <w:style w:type="character" w:customStyle="1" w:styleId="RTFNum227">
    <w:name w:val="RTF_Num 22 7"/>
    <w:rsid w:val="00C9456D"/>
    <w:rPr>
      <w:sz w:val="20"/>
      <w:szCs w:val="20"/>
      <w:lang w:val="ru-RU"/>
    </w:rPr>
  </w:style>
  <w:style w:type="character" w:customStyle="1" w:styleId="RTFNum228">
    <w:name w:val="RTF_Num 22 8"/>
    <w:rsid w:val="00C9456D"/>
    <w:rPr>
      <w:sz w:val="20"/>
      <w:szCs w:val="20"/>
      <w:lang w:val="ru-RU"/>
    </w:rPr>
  </w:style>
  <w:style w:type="character" w:customStyle="1" w:styleId="RTFNum229">
    <w:name w:val="RTF_Num 22 9"/>
    <w:rsid w:val="00C9456D"/>
    <w:rPr>
      <w:sz w:val="20"/>
      <w:szCs w:val="20"/>
      <w:lang w:val="ru-RU"/>
    </w:rPr>
  </w:style>
  <w:style w:type="character" w:customStyle="1" w:styleId="RTFNum231">
    <w:name w:val="RTF_Num 23 1"/>
    <w:rsid w:val="00C9456D"/>
    <w:rPr>
      <w:sz w:val="20"/>
      <w:szCs w:val="20"/>
      <w:lang w:val="ru-RU"/>
    </w:rPr>
  </w:style>
  <w:style w:type="character" w:customStyle="1" w:styleId="RTFNum241">
    <w:name w:val="RTF_Num 24 1"/>
    <w:rsid w:val="00C9456D"/>
    <w:rPr>
      <w:rFonts w:ascii="Symbol" w:eastAsia="Symbol" w:hAnsi="Symbol" w:cs="Symbol"/>
      <w:sz w:val="20"/>
      <w:szCs w:val="20"/>
      <w:lang w:val="ru-RU"/>
    </w:rPr>
  </w:style>
  <w:style w:type="character" w:customStyle="1" w:styleId="RTFNum242">
    <w:name w:val="RTF_Num 24 2"/>
    <w:rsid w:val="00C9456D"/>
    <w:rPr>
      <w:rFonts w:ascii="Courier New" w:eastAsia="Courier New" w:hAnsi="Courier New" w:cs="Courier New"/>
      <w:sz w:val="20"/>
      <w:szCs w:val="20"/>
      <w:lang w:val="ru-RU"/>
    </w:rPr>
  </w:style>
  <w:style w:type="character" w:customStyle="1" w:styleId="RTFNum243">
    <w:name w:val="RTF_Num 24 3"/>
    <w:rsid w:val="00C9456D"/>
    <w:rPr>
      <w:rFonts w:ascii="Wingdings" w:eastAsia="Wingdings" w:hAnsi="Wingdings" w:cs="Wingdings"/>
      <w:sz w:val="20"/>
      <w:szCs w:val="20"/>
      <w:lang w:val="ru-RU"/>
    </w:rPr>
  </w:style>
  <w:style w:type="character" w:customStyle="1" w:styleId="RTFNum244">
    <w:name w:val="RTF_Num 24 4"/>
    <w:rsid w:val="00C9456D"/>
    <w:rPr>
      <w:rFonts w:ascii="Symbol" w:eastAsia="Symbol" w:hAnsi="Symbol" w:cs="Symbol"/>
      <w:sz w:val="20"/>
      <w:szCs w:val="20"/>
      <w:lang w:val="ru-RU"/>
    </w:rPr>
  </w:style>
  <w:style w:type="character" w:customStyle="1" w:styleId="RTFNum245">
    <w:name w:val="RTF_Num 24 5"/>
    <w:rsid w:val="00C9456D"/>
    <w:rPr>
      <w:rFonts w:ascii="Courier New" w:eastAsia="Courier New" w:hAnsi="Courier New" w:cs="Courier New"/>
      <w:sz w:val="20"/>
      <w:szCs w:val="20"/>
      <w:lang w:val="ru-RU"/>
    </w:rPr>
  </w:style>
  <w:style w:type="character" w:customStyle="1" w:styleId="RTFNum246">
    <w:name w:val="RTF_Num 24 6"/>
    <w:rsid w:val="00C9456D"/>
    <w:rPr>
      <w:rFonts w:ascii="Wingdings" w:eastAsia="Wingdings" w:hAnsi="Wingdings" w:cs="Wingdings"/>
      <w:sz w:val="20"/>
      <w:szCs w:val="20"/>
      <w:lang w:val="ru-RU"/>
    </w:rPr>
  </w:style>
  <w:style w:type="character" w:customStyle="1" w:styleId="RTFNum247">
    <w:name w:val="RTF_Num 24 7"/>
    <w:rsid w:val="00C9456D"/>
    <w:rPr>
      <w:rFonts w:ascii="Symbol" w:eastAsia="Symbol" w:hAnsi="Symbol" w:cs="Symbol"/>
      <w:sz w:val="20"/>
      <w:szCs w:val="20"/>
      <w:lang w:val="ru-RU"/>
    </w:rPr>
  </w:style>
  <w:style w:type="character" w:customStyle="1" w:styleId="RTFNum248">
    <w:name w:val="RTF_Num 24 8"/>
    <w:rsid w:val="00C9456D"/>
    <w:rPr>
      <w:rFonts w:ascii="Courier New" w:eastAsia="Courier New" w:hAnsi="Courier New" w:cs="Courier New"/>
      <w:sz w:val="20"/>
      <w:szCs w:val="20"/>
      <w:lang w:val="ru-RU"/>
    </w:rPr>
  </w:style>
  <w:style w:type="character" w:customStyle="1" w:styleId="RTFNum249">
    <w:name w:val="RTF_Num 24 9"/>
    <w:rsid w:val="00C9456D"/>
    <w:rPr>
      <w:rFonts w:ascii="Wingdings" w:eastAsia="Wingdings" w:hAnsi="Wingdings" w:cs="Wingdings"/>
      <w:sz w:val="20"/>
      <w:szCs w:val="20"/>
      <w:lang w:val="ru-RU"/>
    </w:rPr>
  </w:style>
  <w:style w:type="character" w:customStyle="1" w:styleId="RTFNum251">
    <w:name w:val="RTF_Num 25 1"/>
    <w:rsid w:val="00C9456D"/>
    <w:rPr>
      <w:sz w:val="20"/>
      <w:szCs w:val="20"/>
      <w:lang w:val="ru-RU"/>
    </w:rPr>
  </w:style>
  <w:style w:type="character" w:customStyle="1" w:styleId="RTFNum252">
    <w:name w:val="RTF_Num 25 2"/>
    <w:rsid w:val="00C9456D"/>
    <w:rPr>
      <w:sz w:val="20"/>
      <w:szCs w:val="20"/>
      <w:lang w:val="ru-RU"/>
    </w:rPr>
  </w:style>
  <w:style w:type="character" w:customStyle="1" w:styleId="RTFNum253">
    <w:name w:val="RTF_Num 25 3"/>
    <w:rsid w:val="00C9456D"/>
    <w:rPr>
      <w:sz w:val="20"/>
      <w:szCs w:val="20"/>
      <w:lang w:val="ru-RU"/>
    </w:rPr>
  </w:style>
  <w:style w:type="character" w:customStyle="1" w:styleId="RTFNum254">
    <w:name w:val="RTF_Num 25 4"/>
    <w:rsid w:val="00C9456D"/>
    <w:rPr>
      <w:sz w:val="20"/>
      <w:szCs w:val="20"/>
      <w:lang w:val="ru-RU"/>
    </w:rPr>
  </w:style>
  <w:style w:type="character" w:customStyle="1" w:styleId="RTFNum255">
    <w:name w:val="RTF_Num 25 5"/>
    <w:rsid w:val="00C9456D"/>
    <w:rPr>
      <w:sz w:val="20"/>
      <w:szCs w:val="20"/>
      <w:lang w:val="ru-RU"/>
    </w:rPr>
  </w:style>
  <w:style w:type="character" w:customStyle="1" w:styleId="RTFNum256">
    <w:name w:val="RTF_Num 25 6"/>
    <w:rsid w:val="00C9456D"/>
    <w:rPr>
      <w:sz w:val="20"/>
      <w:szCs w:val="20"/>
      <w:lang w:val="ru-RU"/>
    </w:rPr>
  </w:style>
  <w:style w:type="character" w:customStyle="1" w:styleId="RTFNum257">
    <w:name w:val="RTF_Num 25 7"/>
    <w:rsid w:val="00C9456D"/>
    <w:rPr>
      <w:sz w:val="20"/>
      <w:szCs w:val="20"/>
      <w:lang w:val="ru-RU"/>
    </w:rPr>
  </w:style>
  <w:style w:type="character" w:customStyle="1" w:styleId="RTFNum258">
    <w:name w:val="RTF_Num 25 8"/>
    <w:rsid w:val="00C9456D"/>
    <w:rPr>
      <w:sz w:val="20"/>
      <w:szCs w:val="20"/>
      <w:lang w:val="ru-RU"/>
    </w:rPr>
  </w:style>
  <w:style w:type="character" w:customStyle="1" w:styleId="RTFNum259">
    <w:name w:val="RTF_Num 25 9"/>
    <w:rsid w:val="00C9456D"/>
    <w:rPr>
      <w:sz w:val="20"/>
      <w:szCs w:val="20"/>
      <w:lang w:val="ru-RU"/>
    </w:rPr>
  </w:style>
  <w:style w:type="character" w:customStyle="1" w:styleId="RTFNum261">
    <w:name w:val="RTF_Num 26 1"/>
    <w:rsid w:val="00C9456D"/>
    <w:rPr>
      <w:sz w:val="20"/>
      <w:szCs w:val="20"/>
      <w:lang w:val="ru-RU"/>
    </w:rPr>
  </w:style>
  <w:style w:type="character" w:customStyle="1" w:styleId="RTFNum262">
    <w:name w:val="RTF_Num 26 2"/>
    <w:rsid w:val="00C9456D"/>
    <w:rPr>
      <w:sz w:val="20"/>
      <w:szCs w:val="20"/>
      <w:lang w:val="ru-RU"/>
    </w:rPr>
  </w:style>
  <w:style w:type="character" w:customStyle="1" w:styleId="RTFNum263">
    <w:name w:val="RTF_Num 26 3"/>
    <w:rsid w:val="00C9456D"/>
    <w:rPr>
      <w:sz w:val="20"/>
      <w:szCs w:val="20"/>
      <w:lang w:val="ru-RU"/>
    </w:rPr>
  </w:style>
  <w:style w:type="character" w:customStyle="1" w:styleId="RTFNum264">
    <w:name w:val="RTF_Num 26 4"/>
    <w:rsid w:val="00C9456D"/>
    <w:rPr>
      <w:sz w:val="20"/>
      <w:szCs w:val="20"/>
      <w:lang w:val="ru-RU"/>
    </w:rPr>
  </w:style>
  <w:style w:type="character" w:customStyle="1" w:styleId="RTFNum265">
    <w:name w:val="RTF_Num 26 5"/>
    <w:rsid w:val="00C9456D"/>
    <w:rPr>
      <w:sz w:val="20"/>
      <w:szCs w:val="20"/>
      <w:lang w:val="ru-RU"/>
    </w:rPr>
  </w:style>
  <w:style w:type="character" w:customStyle="1" w:styleId="RTFNum266">
    <w:name w:val="RTF_Num 26 6"/>
    <w:rsid w:val="00C9456D"/>
    <w:rPr>
      <w:sz w:val="20"/>
      <w:szCs w:val="20"/>
      <w:lang w:val="ru-RU"/>
    </w:rPr>
  </w:style>
  <w:style w:type="character" w:customStyle="1" w:styleId="RTFNum267">
    <w:name w:val="RTF_Num 26 7"/>
    <w:rsid w:val="00C9456D"/>
    <w:rPr>
      <w:sz w:val="20"/>
      <w:szCs w:val="20"/>
      <w:lang w:val="ru-RU"/>
    </w:rPr>
  </w:style>
  <w:style w:type="character" w:customStyle="1" w:styleId="RTFNum268">
    <w:name w:val="RTF_Num 26 8"/>
    <w:rsid w:val="00C9456D"/>
    <w:rPr>
      <w:sz w:val="20"/>
      <w:szCs w:val="20"/>
      <w:lang w:val="ru-RU"/>
    </w:rPr>
  </w:style>
  <w:style w:type="character" w:customStyle="1" w:styleId="RTFNum269">
    <w:name w:val="RTF_Num 26 9"/>
    <w:rsid w:val="00C9456D"/>
    <w:rPr>
      <w:sz w:val="20"/>
      <w:szCs w:val="20"/>
      <w:lang w:val="ru-RU"/>
    </w:rPr>
  </w:style>
  <w:style w:type="character" w:customStyle="1" w:styleId="RTFNum271">
    <w:name w:val="RTF_Num 27 1"/>
    <w:rsid w:val="00C9456D"/>
    <w:rPr>
      <w:rFonts w:ascii="Symbol" w:eastAsia="Symbol" w:hAnsi="Symbol" w:cs="Symbol"/>
      <w:sz w:val="20"/>
      <w:szCs w:val="20"/>
      <w:lang w:val="ru-RU"/>
    </w:rPr>
  </w:style>
  <w:style w:type="character" w:customStyle="1" w:styleId="RTFNum272">
    <w:name w:val="RTF_Num 27 2"/>
    <w:rsid w:val="00C9456D"/>
    <w:rPr>
      <w:rFonts w:ascii="Courier New" w:eastAsia="Courier New" w:hAnsi="Courier New" w:cs="Courier New"/>
      <w:sz w:val="20"/>
      <w:szCs w:val="20"/>
      <w:lang w:val="ru-RU"/>
    </w:rPr>
  </w:style>
  <w:style w:type="character" w:customStyle="1" w:styleId="RTFNum273">
    <w:name w:val="RTF_Num 27 3"/>
    <w:rsid w:val="00C9456D"/>
    <w:rPr>
      <w:rFonts w:ascii="Wingdings" w:eastAsia="Wingdings" w:hAnsi="Wingdings" w:cs="Wingdings"/>
      <w:sz w:val="20"/>
      <w:szCs w:val="20"/>
      <w:lang w:val="ru-RU"/>
    </w:rPr>
  </w:style>
  <w:style w:type="character" w:customStyle="1" w:styleId="RTFNum274">
    <w:name w:val="RTF_Num 27 4"/>
    <w:rsid w:val="00C9456D"/>
    <w:rPr>
      <w:rFonts w:ascii="Symbol" w:eastAsia="Symbol" w:hAnsi="Symbol" w:cs="Symbol"/>
      <w:sz w:val="20"/>
      <w:szCs w:val="20"/>
      <w:lang w:val="ru-RU"/>
    </w:rPr>
  </w:style>
  <w:style w:type="character" w:customStyle="1" w:styleId="RTFNum275">
    <w:name w:val="RTF_Num 27 5"/>
    <w:rsid w:val="00C9456D"/>
    <w:rPr>
      <w:rFonts w:ascii="Courier New" w:eastAsia="Courier New" w:hAnsi="Courier New" w:cs="Courier New"/>
      <w:sz w:val="20"/>
      <w:szCs w:val="20"/>
      <w:lang w:val="ru-RU"/>
    </w:rPr>
  </w:style>
  <w:style w:type="character" w:customStyle="1" w:styleId="RTFNum276">
    <w:name w:val="RTF_Num 27 6"/>
    <w:rsid w:val="00C9456D"/>
    <w:rPr>
      <w:rFonts w:ascii="Wingdings" w:eastAsia="Wingdings" w:hAnsi="Wingdings" w:cs="Wingdings"/>
      <w:sz w:val="20"/>
      <w:szCs w:val="20"/>
      <w:lang w:val="ru-RU"/>
    </w:rPr>
  </w:style>
  <w:style w:type="character" w:customStyle="1" w:styleId="RTFNum277">
    <w:name w:val="RTF_Num 27 7"/>
    <w:rsid w:val="00C9456D"/>
    <w:rPr>
      <w:rFonts w:ascii="Symbol" w:eastAsia="Symbol" w:hAnsi="Symbol" w:cs="Symbol"/>
      <w:sz w:val="20"/>
      <w:szCs w:val="20"/>
      <w:lang w:val="ru-RU"/>
    </w:rPr>
  </w:style>
  <w:style w:type="character" w:customStyle="1" w:styleId="RTFNum278">
    <w:name w:val="RTF_Num 27 8"/>
    <w:rsid w:val="00C9456D"/>
    <w:rPr>
      <w:rFonts w:ascii="Courier New" w:eastAsia="Courier New" w:hAnsi="Courier New" w:cs="Courier New"/>
      <w:sz w:val="20"/>
      <w:szCs w:val="20"/>
      <w:lang w:val="ru-RU"/>
    </w:rPr>
  </w:style>
  <w:style w:type="character" w:customStyle="1" w:styleId="RTFNum279">
    <w:name w:val="RTF_Num 27 9"/>
    <w:rsid w:val="00C9456D"/>
    <w:rPr>
      <w:rFonts w:ascii="Wingdings" w:eastAsia="Wingdings" w:hAnsi="Wingdings" w:cs="Wingdings"/>
      <w:sz w:val="20"/>
      <w:szCs w:val="20"/>
      <w:lang w:val="ru-RU"/>
    </w:rPr>
  </w:style>
  <w:style w:type="character" w:customStyle="1" w:styleId="RTFNum281">
    <w:name w:val="RTF_Num 28 1"/>
    <w:rsid w:val="00C9456D"/>
    <w:rPr>
      <w:rFonts w:ascii="Symbol" w:eastAsia="Symbol" w:hAnsi="Symbol" w:cs="Symbol"/>
      <w:sz w:val="20"/>
      <w:szCs w:val="20"/>
      <w:lang w:val="ru-RU"/>
    </w:rPr>
  </w:style>
  <w:style w:type="character" w:customStyle="1" w:styleId="RTFNum282">
    <w:name w:val="RTF_Num 28 2"/>
    <w:rsid w:val="00C9456D"/>
    <w:rPr>
      <w:rFonts w:ascii="Courier New" w:eastAsia="Courier New" w:hAnsi="Courier New" w:cs="Courier New"/>
      <w:sz w:val="20"/>
      <w:szCs w:val="20"/>
      <w:lang w:val="ru-RU"/>
    </w:rPr>
  </w:style>
  <w:style w:type="character" w:customStyle="1" w:styleId="RTFNum283">
    <w:name w:val="RTF_Num 28 3"/>
    <w:rsid w:val="00C9456D"/>
    <w:rPr>
      <w:rFonts w:ascii="Wingdings" w:eastAsia="Wingdings" w:hAnsi="Wingdings" w:cs="Wingdings"/>
      <w:sz w:val="20"/>
      <w:szCs w:val="20"/>
      <w:lang w:val="ru-RU"/>
    </w:rPr>
  </w:style>
  <w:style w:type="character" w:customStyle="1" w:styleId="RTFNum284">
    <w:name w:val="RTF_Num 28 4"/>
    <w:rsid w:val="00C9456D"/>
    <w:rPr>
      <w:rFonts w:ascii="Symbol" w:eastAsia="Symbol" w:hAnsi="Symbol" w:cs="Symbol"/>
      <w:sz w:val="20"/>
      <w:szCs w:val="20"/>
      <w:lang w:val="ru-RU"/>
    </w:rPr>
  </w:style>
  <w:style w:type="character" w:customStyle="1" w:styleId="RTFNum285">
    <w:name w:val="RTF_Num 28 5"/>
    <w:rsid w:val="00C9456D"/>
    <w:rPr>
      <w:rFonts w:ascii="Courier New" w:eastAsia="Courier New" w:hAnsi="Courier New" w:cs="Courier New"/>
      <w:sz w:val="20"/>
      <w:szCs w:val="20"/>
      <w:lang w:val="ru-RU"/>
    </w:rPr>
  </w:style>
  <w:style w:type="character" w:customStyle="1" w:styleId="RTFNum286">
    <w:name w:val="RTF_Num 28 6"/>
    <w:rsid w:val="00C9456D"/>
    <w:rPr>
      <w:rFonts w:ascii="Wingdings" w:eastAsia="Wingdings" w:hAnsi="Wingdings" w:cs="Wingdings"/>
      <w:sz w:val="20"/>
      <w:szCs w:val="20"/>
      <w:lang w:val="ru-RU"/>
    </w:rPr>
  </w:style>
  <w:style w:type="character" w:customStyle="1" w:styleId="RTFNum287">
    <w:name w:val="RTF_Num 28 7"/>
    <w:rsid w:val="00C9456D"/>
    <w:rPr>
      <w:rFonts w:ascii="Symbol" w:eastAsia="Symbol" w:hAnsi="Symbol" w:cs="Symbol"/>
      <w:sz w:val="20"/>
      <w:szCs w:val="20"/>
      <w:lang w:val="ru-RU"/>
    </w:rPr>
  </w:style>
  <w:style w:type="character" w:customStyle="1" w:styleId="RTFNum288">
    <w:name w:val="RTF_Num 28 8"/>
    <w:rsid w:val="00C9456D"/>
    <w:rPr>
      <w:rFonts w:ascii="Courier New" w:eastAsia="Courier New" w:hAnsi="Courier New" w:cs="Courier New"/>
      <w:sz w:val="20"/>
      <w:szCs w:val="20"/>
      <w:lang w:val="ru-RU"/>
    </w:rPr>
  </w:style>
  <w:style w:type="character" w:customStyle="1" w:styleId="RTFNum289">
    <w:name w:val="RTF_Num 28 9"/>
    <w:rsid w:val="00C9456D"/>
    <w:rPr>
      <w:rFonts w:ascii="Wingdings" w:eastAsia="Wingdings" w:hAnsi="Wingdings" w:cs="Wingdings"/>
      <w:sz w:val="20"/>
      <w:szCs w:val="20"/>
      <w:lang w:val="ru-RU"/>
    </w:rPr>
  </w:style>
  <w:style w:type="character" w:customStyle="1" w:styleId="RTFNum291">
    <w:name w:val="RTF_Num 29 1"/>
    <w:rsid w:val="00C9456D"/>
    <w:rPr>
      <w:rFonts w:ascii="Symbol" w:eastAsia="Symbol" w:hAnsi="Symbol" w:cs="Symbol"/>
      <w:sz w:val="20"/>
      <w:szCs w:val="20"/>
      <w:lang w:val="ru-RU"/>
    </w:rPr>
  </w:style>
  <w:style w:type="character" w:customStyle="1" w:styleId="RTFNum292">
    <w:name w:val="RTF_Num 29 2"/>
    <w:rsid w:val="00C9456D"/>
    <w:rPr>
      <w:rFonts w:ascii="Courier New" w:eastAsia="Courier New" w:hAnsi="Courier New" w:cs="Courier New"/>
      <w:sz w:val="20"/>
      <w:szCs w:val="20"/>
      <w:lang w:val="ru-RU"/>
    </w:rPr>
  </w:style>
  <w:style w:type="character" w:customStyle="1" w:styleId="RTFNum293">
    <w:name w:val="RTF_Num 29 3"/>
    <w:rsid w:val="00C9456D"/>
    <w:rPr>
      <w:rFonts w:ascii="Wingdings" w:eastAsia="Wingdings" w:hAnsi="Wingdings" w:cs="Wingdings"/>
      <w:sz w:val="20"/>
      <w:szCs w:val="20"/>
      <w:lang w:val="ru-RU"/>
    </w:rPr>
  </w:style>
  <w:style w:type="character" w:customStyle="1" w:styleId="RTFNum294">
    <w:name w:val="RTF_Num 29 4"/>
    <w:rsid w:val="00C9456D"/>
    <w:rPr>
      <w:rFonts w:ascii="Symbol" w:eastAsia="Symbol" w:hAnsi="Symbol" w:cs="Symbol"/>
      <w:sz w:val="20"/>
      <w:szCs w:val="20"/>
      <w:lang w:val="ru-RU"/>
    </w:rPr>
  </w:style>
  <w:style w:type="character" w:customStyle="1" w:styleId="RTFNum295">
    <w:name w:val="RTF_Num 29 5"/>
    <w:rsid w:val="00C9456D"/>
    <w:rPr>
      <w:rFonts w:ascii="Courier New" w:eastAsia="Courier New" w:hAnsi="Courier New" w:cs="Courier New"/>
      <w:sz w:val="20"/>
      <w:szCs w:val="20"/>
      <w:lang w:val="ru-RU"/>
    </w:rPr>
  </w:style>
  <w:style w:type="character" w:customStyle="1" w:styleId="RTFNum296">
    <w:name w:val="RTF_Num 29 6"/>
    <w:rsid w:val="00C9456D"/>
    <w:rPr>
      <w:rFonts w:ascii="Wingdings" w:eastAsia="Wingdings" w:hAnsi="Wingdings" w:cs="Wingdings"/>
      <w:sz w:val="20"/>
      <w:szCs w:val="20"/>
      <w:lang w:val="ru-RU"/>
    </w:rPr>
  </w:style>
  <w:style w:type="character" w:customStyle="1" w:styleId="RTFNum297">
    <w:name w:val="RTF_Num 29 7"/>
    <w:rsid w:val="00C9456D"/>
    <w:rPr>
      <w:rFonts w:ascii="Symbol" w:eastAsia="Symbol" w:hAnsi="Symbol" w:cs="Symbol"/>
      <w:sz w:val="20"/>
      <w:szCs w:val="20"/>
      <w:lang w:val="ru-RU"/>
    </w:rPr>
  </w:style>
  <w:style w:type="character" w:customStyle="1" w:styleId="RTFNum298">
    <w:name w:val="RTF_Num 29 8"/>
    <w:rsid w:val="00C9456D"/>
    <w:rPr>
      <w:rFonts w:ascii="Courier New" w:eastAsia="Courier New" w:hAnsi="Courier New" w:cs="Courier New"/>
      <w:sz w:val="20"/>
      <w:szCs w:val="20"/>
      <w:lang w:val="ru-RU"/>
    </w:rPr>
  </w:style>
  <w:style w:type="character" w:customStyle="1" w:styleId="RTFNum299">
    <w:name w:val="RTF_Num 29 9"/>
    <w:rsid w:val="00C9456D"/>
    <w:rPr>
      <w:rFonts w:ascii="Wingdings" w:eastAsia="Wingdings" w:hAnsi="Wingdings" w:cs="Wingdings"/>
      <w:sz w:val="20"/>
      <w:szCs w:val="20"/>
      <w:lang w:val="ru-RU"/>
    </w:rPr>
  </w:style>
  <w:style w:type="character" w:customStyle="1" w:styleId="RTFNum301">
    <w:name w:val="RTF_Num 30 1"/>
    <w:rsid w:val="00C9456D"/>
    <w:rPr>
      <w:sz w:val="20"/>
      <w:szCs w:val="20"/>
      <w:lang w:val="ru-RU"/>
    </w:rPr>
  </w:style>
  <w:style w:type="character" w:customStyle="1" w:styleId="RTFNum302">
    <w:name w:val="RTF_Num 30 2"/>
    <w:rsid w:val="00C9456D"/>
    <w:rPr>
      <w:sz w:val="20"/>
      <w:szCs w:val="20"/>
      <w:lang w:val="ru-RU"/>
    </w:rPr>
  </w:style>
  <w:style w:type="character" w:customStyle="1" w:styleId="RTFNum303">
    <w:name w:val="RTF_Num 30 3"/>
    <w:rsid w:val="00C9456D"/>
    <w:rPr>
      <w:sz w:val="20"/>
      <w:szCs w:val="20"/>
      <w:lang w:val="ru-RU"/>
    </w:rPr>
  </w:style>
  <w:style w:type="character" w:customStyle="1" w:styleId="RTFNum304">
    <w:name w:val="RTF_Num 30 4"/>
    <w:rsid w:val="00C9456D"/>
    <w:rPr>
      <w:sz w:val="20"/>
      <w:szCs w:val="20"/>
      <w:lang w:val="ru-RU"/>
    </w:rPr>
  </w:style>
  <w:style w:type="character" w:customStyle="1" w:styleId="RTFNum305">
    <w:name w:val="RTF_Num 30 5"/>
    <w:rsid w:val="00C9456D"/>
    <w:rPr>
      <w:sz w:val="20"/>
      <w:szCs w:val="20"/>
      <w:lang w:val="ru-RU"/>
    </w:rPr>
  </w:style>
  <w:style w:type="character" w:customStyle="1" w:styleId="RTFNum306">
    <w:name w:val="RTF_Num 30 6"/>
    <w:rsid w:val="00C9456D"/>
    <w:rPr>
      <w:sz w:val="20"/>
      <w:szCs w:val="20"/>
      <w:lang w:val="ru-RU"/>
    </w:rPr>
  </w:style>
  <w:style w:type="character" w:customStyle="1" w:styleId="RTFNum307">
    <w:name w:val="RTF_Num 30 7"/>
    <w:rsid w:val="00C9456D"/>
    <w:rPr>
      <w:sz w:val="20"/>
      <w:szCs w:val="20"/>
      <w:lang w:val="ru-RU"/>
    </w:rPr>
  </w:style>
  <w:style w:type="character" w:customStyle="1" w:styleId="RTFNum308">
    <w:name w:val="RTF_Num 30 8"/>
    <w:rsid w:val="00C9456D"/>
    <w:rPr>
      <w:sz w:val="20"/>
      <w:szCs w:val="20"/>
      <w:lang w:val="ru-RU"/>
    </w:rPr>
  </w:style>
  <w:style w:type="character" w:customStyle="1" w:styleId="RTFNum309">
    <w:name w:val="RTF_Num 30 9"/>
    <w:rsid w:val="00C9456D"/>
    <w:rPr>
      <w:sz w:val="20"/>
      <w:szCs w:val="20"/>
      <w:lang w:val="ru-RU"/>
    </w:rPr>
  </w:style>
  <w:style w:type="character" w:customStyle="1" w:styleId="RTFNum311">
    <w:name w:val="RTF_Num 31 1"/>
    <w:rsid w:val="00C9456D"/>
    <w:rPr>
      <w:sz w:val="20"/>
      <w:szCs w:val="20"/>
      <w:lang w:val="ru-RU"/>
    </w:rPr>
  </w:style>
  <w:style w:type="character" w:customStyle="1" w:styleId="RTFNum312">
    <w:name w:val="RTF_Num 31 2"/>
    <w:rsid w:val="00C9456D"/>
    <w:rPr>
      <w:sz w:val="20"/>
      <w:szCs w:val="20"/>
      <w:lang w:val="ru-RU"/>
    </w:rPr>
  </w:style>
  <w:style w:type="character" w:customStyle="1" w:styleId="RTFNum313">
    <w:name w:val="RTF_Num 31 3"/>
    <w:rsid w:val="00C9456D"/>
    <w:rPr>
      <w:sz w:val="20"/>
      <w:szCs w:val="20"/>
      <w:lang w:val="ru-RU"/>
    </w:rPr>
  </w:style>
  <w:style w:type="character" w:customStyle="1" w:styleId="RTFNum314">
    <w:name w:val="RTF_Num 31 4"/>
    <w:rsid w:val="00C9456D"/>
    <w:rPr>
      <w:sz w:val="20"/>
      <w:szCs w:val="20"/>
      <w:lang w:val="ru-RU"/>
    </w:rPr>
  </w:style>
  <w:style w:type="character" w:customStyle="1" w:styleId="RTFNum315">
    <w:name w:val="RTF_Num 31 5"/>
    <w:rsid w:val="00C9456D"/>
    <w:rPr>
      <w:sz w:val="20"/>
      <w:szCs w:val="20"/>
      <w:lang w:val="ru-RU"/>
    </w:rPr>
  </w:style>
  <w:style w:type="character" w:customStyle="1" w:styleId="RTFNum316">
    <w:name w:val="RTF_Num 31 6"/>
    <w:rsid w:val="00C9456D"/>
    <w:rPr>
      <w:sz w:val="20"/>
      <w:szCs w:val="20"/>
      <w:lang w:val="ru-RU"/>
    </w:rPr>
  </w:style>
  <w:style w:type="character" w:customStyle="1" w:styleId="RTFNum317">
    <w:name w:val="RTF_Num 31 7"/>
    <w:rsid w:val="00C9456D"/>
    <w:rPr>
      <w:sz w:val="20"/>
      <w:szCs w:val="20"/>
      <w:lang w:val="ru-RU"/>
    </w:rPr>
  </w:style>
  <w:style w:type="character" w:customStyle="1" w:styleId="RTFNum318">
    <w:name w:val="RTF_Num 31 8"/>
    <w:rsid w:val="00C9456D"/>
    <w:rPr>
      <w:sz w:val="20"/>
      <w:szCs w:val="20"/>
      <w:lang w:val="ru-RU"/>
    </w:rPr>
  </w:style>
  <w:style w:type="character" w:customStyle="1" w:styleId="RTFNum319">
    <w:name w:val="RTF_Num 31 9"/>
    <w:rsid w:val="00C9456D"/>
    <w:rPr>
      <w:sz w:val="20"/>
      <w:szCs w:val="20"/>
      <w:lang w:val="ru-RU"/>
    </w:rPr>
  </w:style>
  <w:style w:type="character" w:customStyle="1" w:styleId="RTFNum321">
    <w:name w:val="RTF_Num 32 1"/>
    <w:rsid w:val="00C9456D"/>
    <w:rPr>
      <w:rFonts w:ascii="Symbol" w:eastAsia="Symbol" w:hAnsi="Symbol" w:cs="Symbol"/>
      <w:sz w:val="20"/>
      <w:szCs w:val="20"/>
      <w:lang w:val="ru-RU"/>
    </w:rPr>
  </w:style>
  <w:style w:type="character" w:customStyle="1" w:styleId="RTFNum322">
    <w:name w:val="RTF_Num 32 2"/>
    <w:rsid w:val="00C9456D"/>
    <w:rPr>
      <w:rFonts w:ascii="Courier New" w:eastAsia="Courier New" w:hAnsi="Courier New" w:cs="Courier New"/>
      <w:sz w:val="20"/>
      <w:szCs w:val="20"/>
      <w:lang w:val="ru-RU"/>
    </w:rPr>
  </w:style>
  <w:style w:type="character" w:customStyle="1" w:styleId="RTFNum323">
    <w:name w:val="RTF_Num 32 3"/>
    <w:rsid w:val="00C9456D"/>
    <w:rPr>
      <w:rFonts w:ascii="Wingdings" w:eastAsia="Wingdings" w:hAnsi="Wingdings" w:cs="Wingdings"/>
      <w:sz w:val="20"/>
      <w:szCs w:val="20"/>
      <w:lang w:val="ru-RU"/>
    </w:rPr>
  </w:style>
  <w:style w:type="character" w:customStyle="1" w:styleId="RTFNum324">
    <w:name w:val="RTF_Num 32 4"/>
    <w:rsid w:val="00C9456D"/>
    <w:rPr>
      <w:rFonts w:ascii="Symbol" w:eastAsia="Symbol" w:hAnsi="Symbol" w:cs="Symbol"/>
      <w:sz w:val="20"/>
      <w:szCs w:val="20"/>
      <w:lang w:val="ru-RU"/>
    </w:rPr>
  </w:style>
  <w:style w:type="character" w:customStyle="1" w:styleId="RTFNum325">
    <w:name w:val="RTF_Num 32 5"/>
    <w:rsid w:val="00C9456D"/>
    <w:rPr>
      <w:rFonts w:ascii="Courier New" w:eastAsia="Courier New" w:hAnsi="Courier New" w:cs="Courier New"/>
      <w:sz w:val="20"/>
      <w:szCs w:val="20"/>
      <w:lang w:val="ru-RU"/>
    </w:rPr>
  </w:style>
  <w:style w:type="character" w:customStyle="1" w:styleId="RTFNum326">
    <w:name w:val="RTF_Num 32 6"/>
    <w:rsid w:val="00C9456D"/>
    <w:rPr>
      <w:rFonts w:ascii="Wingdings" w:eastAsia="Wingdings" w:hAnsi="Wingdings" w:cs="Wingdings"/>
      <w:sz w:val="20"/>
      <w:szCs w:val="20"/>
      <w:lang w:val="ru-RU"/>
    </w:rPr>
  </w:style>
  <w:style w:type="character" w:customStyle="1" w:styleId="RTFNum327">
    <w:name w:val="RTF_Num 32 7"/>
    <w:rsid w:val="00C9456D"/>
    <w:rPr>
      <w:rFonts w:ascii="Symbol" w:eastAsia="Symbol" w:hAnsi="Symbol" w:cs="Symbol"/>
      <w:sz w:val="20"/>
      <w:szCs w:val="20"/>
      <w:lang w:val="ru-RU"/>
    </w:rPr>
  </w:style>
  <w:style w:type="character" w:customStyle="1" w:styleId="RTFNum328">
    <w:name w:val="RTF_Num 32 8"/>
    <w:rsid w:val="00C9456D"/>
    <w:rPr>
      <w:rFonts w:ascii="Courier New" w:eastAsia="Courier New" w:hAnsi="Courier New" w:cs="Courier New"/>
      <w:sz w:val="20"/>
      <w:szCs w:val="20"/>
      <w:lang w:val="ru-RU"/>
    </w:rPr>
  </w:style>
  <w:style w:type="character" w:customStyle="1" w:styleId="RTFNum329">
    <w:name w:val="RTF_Num 32 9"/>
    <w:rsid w:val="00C9456D"/>
    <w:rPr>
      <w:rFonts w:ascii="Wingdings" w:eastAsia="Wingdings" w:hAnsi="Wingdings" w:cs="Wingdings"/>
      <w:sz w:val="20"/>
      <w:szCs w:val="20"/>
      <w:lang w:val="ru-RU"/>
    </w:rPr>
  </w:style>
  <w:style w:type="character" w:customStyle="1" w:styleId="10">
    <w:name w:val="Основной шрифт абзаца1"/>
    <w:rsid w:val="00C9456D"/>
    <w:rPr>
      <w:sz w:val="20"/>
      <w:szCs w:val="20"/>
      <w:lang w:val="ru-RU"/>
    </w:rPr>
  </w:style>
  <w:style w:type="character" w:customStyle="1" w:styleId="12">
    <w:name w:val="Заголовок 1 Знак"/>
    <w:rsid w:val="00C9456D"/>
    <w:rPr>
      <w:rFonts w:ascii="Cambria" w:hAnsi="Cambria" w:cs="Cambria"/>
      <w:b/>
      <w:bCs/>
      <w:sz w:val="32"/>
      <w:szCs w:val="32"/>
      <w:lang w:val="ru-RU"/>
    </w:rPr>
  </w:style>
  <w:style w:type="character" w:customStyle="1" w:styleId="20">
    <w:name w:val="Заголовок 2 Знак"/>
    <w:rsid w:val="00C9456D"/>
    <w:rPr>
      <w:rFonts w:ascii="Cambria" w:hAnsi="Cambria" w:cs="Cambria"/>
      <w:b/>
      <w:bCs/>
      <w:i/>
      <w:iCs/>
      <w:sz w:val="28"/>
      <w:szCs w:val="28"/>
      <w:lang w:val="ru-RU"/>
    </w:rPr>
  </w:style>
  <w:style w:type="character" w:customStyle="1" w:styleId="30">
    <w:name w:val="Заголовок 3 Знак"/>
    <w:rsid w:val="00C9456D"/>
    <w:rPr>
      <w:rFonts w:ascii="Cambria" w:hAnsi="Cambria" w:cs="Cambria"/>
      <w:b/>
      <w:bCs/>
      <w:sz w:val="26"/>
      <w:szCs w:val="26"/>
      <w:lang w:val="ru-RU"/>
    </w:rPr>
  </w:style>
  <w:style w:type="character" w:customStyle="1" w:styleId="50">
    <w:name w:val="Заголовок 5 Знак"/>
    <w:rsid w:val="00C9456D"/>
    <w:rPr>
      <w:rFonts w:ascii="Calibri" w:hAnsi="Calibri" w:cs="Calibri"/>
      <w:b/>
      <w:bCs/>
      <w:i/>
      <w:iCs/>
      <w:sz w:val="26"/>
      <w:szCs w:val="26"/>
      <w:lang w:val="ru-RU"/>
    </w:rPr>
  </w:style>
  <w:style w:type="character" w:customStyle="1" w:styleId="6">
    <w:name w:val="Заголовок 6 Знак"/>
    <w:rsid w:val="00C9456D"/>
    <w:rPr>
      <w:rFonts w:ascii="Calibri" w:hAnsi="Calibri" w:cs="Calibri"/>
      <w:b/>
      <w:bCs/>
      <w:sz w:val="20"/>
      <w:szCs w:val="20"/>
      <w:lang w:val="ru-RU"/>
    </w:rPr>
  </w:style>
  <w:style w:type="character" w:customStyle="1" w:styleId="a3">
    <w:name w:val="Название Знак"/>
    <w:rsid w:val="00C9456D"/>
    <w:rPr>
      <w:rFonts w:ascii="Cambria" w:hAnsi="Cambria" w:cs="Cambria"/>
      <w:b/>
      <w:bCs/>
      <w:sz w:val="32"/>
      <w:szCs w:val="32"/>
      <w:lang w:val="ru-RU"/>
    </w:rPr>
  </w:style>
  <w:style w:type="character" w:customStyle="1" w:styleId="31">
    <w:name w:val="Основной текст с отступом 3 Знак"/>
    <w:rsid w:val="00C9456D"/>
    <w:rPr>
      <w:sz w:val="16"/>
      <w:szCs w:val="16"/>
      <w:lang w:val="ru-RU"/>
    </w:rPr>
  </w:style>
  <w:style w:type="character" w:customStyle="1" w:styleId="a4">
    <w:name w:val="Основной текст Знак"/>
    <w:basedOn w:val="10"/>
    <w:rsid w:val="00C9456D"/>
    <w:rPr>
      <w:sz w:val="20"/>
      <w:szCs w:val="20"/>
      <w:lang w:val="ru-RU"/>
    </w:rPr>
  </w:style>
  <w:style w:type="character" w:customStyle="1" w:styleId="22">
    <w:name w:val="Основной текст 2 Знак"/>
    <w:basedOn w:val="10"/>
    <w:rsid w:val="00C9456D"/>
    <w:rPr>
      <w:sz w:val="20"/>
      <w:szCs w:val="20"/>
      <w:lang w:val="ru-RU"/>
    </w:rPr>
  </w:style>
  <w:style w:type="character" w:customStyle="1" w:styleId="a5">
    <w:name w:val="Подзаголовок Знак"/>
    <w:rsid w:val="00C9456D"/>
    <w:rPr>
      <w:rFonts w:ascii="Cambria" w:hAnsi="Cambria" w:cs="Cambria"/>
      <w:sz w:val="24"/>
      <w:szCs w:val="24"/>
      <w:lang w:val="ru-RU"/>
    </w:rPr>
  </w:style>
  <w:style w:type="character" w:customStyle="1" w:styleId="23">
    <w:name w:val="Основной текст с отступом 2 Знак"/>
    <w:basedOn w:val="10"/>
    <w:link w:val="24"/>
    <w:uiPriority w:val="99"/>
    <w:rsid w:val="00C9456D"/>
    <w:rPr>
      <w:sz w:val="20"/>
      <w:szCs w:val="20"/>
      <w:lang w:val="ru-RU"/>
    </w:rPr>
  </w:style>
  <w:style w:type="character" w:customStyle="1" w:styleId="a6">
    <w:name w:val="Основной текст с отступом Знак"/>
    <w:basedOn w:val="10"/>
    <w:rsid w:val="00C9456D"/>
    <w:rPr>
      <w:sz w:val="20"/>
      <w:szCs w:val="20"/>
      <w:lang w:val="ru-RU"/>
    </w:rPr>
  </w:style>
  <w:style w:type="character" w:customStyle="1" w:styleId="WW8Num26z1">
    <w:name w:val="WW8Num26z1"/>
    <w:rsid w:val="00C9456D"/>
    <w:rPr>
      <w:rFonts w:ascii="Courier New" w:hAnsi="Courier New"/>
    </w:rPr>
  </w:style>
  <w:style w:type="character" w:customStyle="1" w:styleId="WW8Num20z0">
    <w:name w:val="WW8Num20z0"/>
    <w:rsid w:val="00C9456D"/>
    <w:rPr>
      <w:rFonts w:ascii="Wingdings" w:hAnsi="Wingdings"/>
    </w:rPr>
  </w:style>
  <w:style w:type="character" w:customStyle="1" w:styleId="a7">
    <w:name w:val="Символ нумерации"/>
    <w:rsid w:val="00C9456D"/>
  </w:style>
  <w:style w:type="character" w:customStyle="1" w:styleId="WW8Num23z0">
    <w:name w:val="WW8Num23z0"/>
    <w:rsid w:val="00C9456D"/>
    <w:rPr>
      <w:rFonts w:ascii="Symbol" w:hAnsi="Symbol"/>
    </w:rPr>
  </w:style>
  <w:style w:type="character" w:customStyle="1" w:styleId="WW8Num24z0">
    <w:name w:val="WW8Num24z0"/>
    <w:rsid w:val="00C9456D"/>
    <w:rPr>
      <w:rFonts w:ascii="Wingdings" w:hAnsi="Wingdings"/>
    </w:rPr>
  </w:style>
  <w:style w:type="character" w:customStyle="1" w:styleId="a8">
    <w:name w:val="Маркеры списка"/>
    <w:rsid w:val="00C9456D"/>
    <w:rPr>
      <w:rFonts w:ascii="OpenSymbol" w:eastAsia="OpenSymbol" w:hAnsi="OpenSymbol" w:cs="OpenSymbol"/>
    </w:rPr>
  </w:style>
  <w:style w:type="character" w:customStyle="1" w:styleId="WW8Num8z2">
    <w:name w:val="WW8Num8z2"/>
    <w:rsid w:val="00C9456D"/>
    <w:rPr>
      <w:rFonts w:ascii="Wingdings" w:hAnsi="Wingdings"/>
    </w:rPr>
  </w:style>
  <w:style w:type="character" w:customStyle="1" w:styleId="WW8Num9z1">
    <w:name w:val="WW8Num9z1"/>
    <w:rsid w:val="00C9456D"/>
    <w:rPr>
      <w:rFonts w:ascii="Courier New" w:hAnsi="Courier New" w:cs="Courier New"/>
    </w:rPr>
  </w:style>
  <w:style w:type="character" w:customStyle="1" w:styleId="WW8Num9z2">
    <w:name w:val="WW8Num9z2"/>
    <w:rsid w:val="00C9456D"/>
    <w:rPr>
      <w:rFonts w:ascii="Wingdings" w:hAnsi="Wingdings"/>
    </w:rPr>
  </w:style>
  <w:style w:type="character" w:customStyle="1" w:styleId="WW8Num16z3">
    <w:name w:val="WW8Num16z3"/>
    <w:rsid w:val="00C9456D"/>
    <w:rPr>
      <w:rFonts w:ascii="Symbol" w:hAnsi="Symbol"/>
    </w:rPr>
  </w:style>
  <w:style w:type="character" w:customStyle="1" w:styleId="13">
    <w:name w:val="Основной шрифт абзаца1"/>
    <w:rsid w:val="00C9456D"/>
  </w:style>
  <w:style w:type="character" w:styleId="a9">
    <w:name w:val="page number"/>
    <w:basedOn w:val="13"/>
    <w:rsid w:val="00C9456D"/>
  </w:style>
  <w:style w:type="paragraph" w:customStyle="1" w:styleId="14">
    <w:name w:val="Заголовок1"/>
    <w:basedOn w:val="a"/>
    <w:next w:val="aa"/>
    <w:rsid w:val="00C9456D"/>
    <w:pPr>
      <w:keepNext/>
      <w:spacing w:before="240" w:after="120"/>
    </w:pPr>
    <w:rPr>
      <w:rFonts w:ascii="Arial" w:eastAsia="Microsoft YaHei" w:hAnsi="Arial" w:cs="Mangal"/>
      <w:sz w:val="28"/>
      <w:szCs w:val="28"/>
    </w:rPr>
  </w:style>
  <w:style w:type="paragraph" w:styleId="aa">
    <w:name w:val="Body Text"/>
    <w:basedOn w:val="a"/>
    <w:rsid w:val="00C9456D"/>
    <w:rPr>
      <w:sz w:val="24"/>
      <w:szCs w:val="24"/>
    </w:rPr>
  </w:style>
  <w:style w:type="paragraph" w:styleId="ab">
    <w:name w:val="List"/>
    <w:basedOn w:val="aa"/>
    <w:rsid w:val="00C9456D"/>
    <w:rPr>
      <w:rFonts w:ascii="Arial" w:hAnsi="Arial" w:cs="Arial"/>
    </w:rPr>
  </w:style>
  <w:style w:type="paragraph" w:customStyle="1" w:styleId="15">
    <w:name w:val="Название1"/>
    <w:basedOn w:val="a"/>
    <w:rsid w:val="00C9456D"/>
    <w:pPr>
      <w:suppressLineNumbers/>
      <w:spacing w:before="120" w:after="120"/>
    </w:pPr>
    <w:rPr>
      <w:rFonts w:ascii="Arial" w:hAnsi="Arial" w:cs="Mangal"/>
      <w:i/>
      <w:iCs/>
      <w:szCs w:val="24"/>
    </w:rPr>
  </w:style>
  <w:style w:type="paragraph" w:customStyle="1" w:styleId="16">
    <w:name w:val="Указатель1"/>
    <w:basedOn w:val="a"/>
    <w:rsid w:val="00C9456D"/>
    <w:pPr>
      <w:suppressLineNumbers/>
    </w:pPr>
    <w:rPr>
      <w:rFonts w:ascii="Arial" w:hAnsi="Arial" w:cs="Mangal"/>
    </w:rPr>
  </w:style>
  <w:style w:type="paragraph" w:styleId="ac">
    <w:name w:val="Title"/>
    <w:basedOn w:val="a"/>
    <w:next w:val="aa"/>
    <w:qFormat/>
    <w:rsid w:val="00C9456D"/>
    <w:pPr>
      <w:keepNext/>
      <w:spacing w:before="240" w:after="120"/>
    </w:pPr>
    <w:rPr>
      <w:rFonts w:ascii="Arial" w:eastAsia="Microsoft YaHei" w:hAnsi="Arial" w:cs="Arial"/>
      <w:sz w:val="28"/>
      <w:szCs w:val="28"/>
    </w:rPr>
  </w:style>
  <w:style w:type="paragraph" w:styleId="ad">
    <w:name w:val="Subtitle"/>
    <w:basedOn w:val="a"/>
    <w:next w:val="aa"/>
    <w:qFormat/>
    <w:rsid w:val="00C9456D"/>
    <w:pPr>
      <w:jc w:val="center"/>
    </w:pPr>
    <w:rPr>
      <w:b/>
      <w:bCs/>
      <w:sz w:val="28"/>
      <w:szCs w:val="28"/>
      <w:lang w:val="en-US"/>
    </w:rPr>
  </w:style>
  <w:style w:type="paragraph" w:customStyle="1" w:styleId="17">
    <w:name w:val="Название объекта1"/>
    <w:basedOn w:val="a"/>
    <w:rsid w:val="00C9456D"/>
    <w:pPr>
      <w:spacing w:before="120" w:after="120"/>
    </w:pPr>
    <w:rPr>
      <w:rFonts w:ascii="Arial" w:hAnsi="Arial" w:cs="Arial"/>
      <w:i/>
      <w:iCs/>
    </w:rPr>
  </w:style>
  <w:style w:type="paragraph" w:customStyle="1" w:styleId="Index">
    <w:name w:val="Index"/>
    <w:basedOn w:val="a"/>
    <w:rsid w:val="00C9456D"/>
    <w:rPr>
      <w:rFonts w:ascii="Arial" w:hAnsi="Arial" w:cs="Arial"/>
    </w:rPr>
  </w:style>
  <w:style w:type="paragraph" w:customStyle="1" w:styleId="25">
    <w:name w:val="Название2"/>
    <w:basedOn w:val="a"/>
    <w:next w:val="aa"/>
    <w:rsid w:val="00C9456D"/>
    <w:pPr>
      <w:keepNext/>
      <w:spacing w:before="240" w:after="120"/>
    </w:pPr>
    <w:rPr>
      <w:rFonts w:ascii="Arial" w:eastAsia="Microsoft YaHei" w:hAnsi="Arial" w:cs="Arial"/>
      <w:sz w:val="28"/>
      <w:szCs w:val="28"/>
    </w:rPr>
  </w:style>
  <w:style w:type="paragraph" w:customStyle="1" w:styleId="WW-caption">
    <w:name w:val="WW-caption"/>
    <w:basedOn w:val="a"/>
    <w:rsid w:val="00C9456D"/>
    <w:pPr>
      <w:spacing w:before="120" w:after="120"/>
    </w:pPr>
    <w:rPr>
      <w:rFonts w:ascii="Arial" w:hAnsi="Arial" w:cs="Arial"/>
      <w:i/>
      <w:iCs/>
    </w:rPr>
  </w:style>
  <w:style w:type="paragraph" w:customStyle="1" w:styleId="WW-Index">
    <w:name w:val="WW-Index"/>
    <w:basedOn w:val="a"/>
    <w:rsid w:val="00C9456D"/>
    <w:rPr>
      <w:rFonts w:ascii="Arial" w:hAnsi="Arial" w:cs="Arial"/>
    </w:rPr>
  </w:style>
  <w:style w:type="paragraph" w:customStyle="1" w:styleId="11">
    <w:name w:val="Заголовок 11"/>
    <w:basedOn w:val="a"/>
    <w:next w:val="a"/>
    <w:rsid w:val="00C9456D"/>
    <w:pPr>
      <w:keepNext/>
      <w:numPr>
        <w:numId w:val="3"/>
      </w:numPr>
      <w:jc w:val="center"/>
    </w:pPr>
    <w:rPr>
      <w:b/>
      <w:bCs/>
      <w:sz w:val="28"/>
      <w:szCs w:val="28"/>
    </w:rPr>
  </w:style>
  <w:style w:type="paragraph" w:customStyle="1" w:styleId="21">
    <w:name w:val="Заголовок 21"/>
    <w:basedOn w:val="a"/>
    <w:next w:val="a"/>
    <w:rsid w:val="00C9456D"/>
    <w:pPr>
      <w:keepNext/>
      <w:numPr>
        <w:numId w:val="2"/>
      </w:numPr>
      <w:spacing w:line="360" w:lineRule="auto"/>
      <w:ind w:left="720" w:firstLine="0"/>
      <w:jc w:val="center"/>
    </w:pPr>
    <w:rPr>
      <w:b/>
      <w:bCs/>
      <w:sz w:val="28"/>
      <w:szCs w:val="28"/>
    </w:rPr>
  </w:style>
  <w:style w:type="paragraph" w:customStyle="1" w:styleId="310">
    <w:name w:val="Заголовок 31"/>
    <w:basedOn w:val="a"/>
    <w:next w:val="a"/>
    <w:rsid w:val="00C9456D"/>
    <w:pPr>
      <w:keepNext/>
      <w:tabs>
        <w:tab w:val="num" w:pos="0"/>
      </w:tabs>
      <w:spacing w:line="360" w:lineRule="auto"/>
      <w:ind w:left="432" w:hanging="432"/>
      <w:jc w:val="center"/>
    </w:pPr>
    <w:rPr>
      <w:b/>
      <w:bCs/>
      <w:sz w:val="24"/>
      <w:szCs w:val="24"/>
    </w:rPr>
  </w:style>
  <w:style w:type="paragraph" w:customStyle="1" w:styleId="51">
    <w:name w:val="Заголовок 51"/>
    <w:basedOn w:val="a"/>
    <w:next w:val="a"/>
    <w:rsid w:val="00C9456D"/>
    <w:pPr>
      <w:keepNext/>
      <w:tabs>
        <w:tab w:val="num" w:pos="0"/>
      </w:tabs>
      <w:ind w:left="432" w:hanging="432"/>
      <w:jc w:val="both"/>
    </w:pPr>
    <w:rPr>
      <w:sz w:val="28"/>
      <w:szCs w:val="28"/>
    </w:rPr>
  </w:style>
  <w:style w:type="paragraph" w:customStyle="1" w:styleId="61">
    <w:name w:val="Заголовок 61"/>
    <w:basedOn w:val="a"/>
    <w:next w:val="a"/>
    <w:rsid w:val="00C9456D"/>
    <w:pPr>
      <w:keepNext/>
      <w:numPr>
        <w:ilvl w:val="5"/>
        <w:numId w:val="1"/>
      </w:numPr>
      <w:spacing w:line="360" w:lineRule="auto"/>
      <w:jc w:val="both"/>
      <w:outlineLvl w:val="5"/>
    </w:pPr>
    <w:rPr>
      <w:sz w:val="24"/>
      <w:szCs w:val="24"/>
    </w:rPr>
  </w:style>
  <w:style w:type="paragraph" w:customStyle="1" w:styleId="WW-Title">
    <w:name w:val="WW-Title"/>
    <w:basedOn w:val="a"/>
    <w:next w:val="ad"/>
    <w:rsid w:val="00C9456D"/>
    <w:pPr>
      <w:jc w:val="center"/>
    </w:pPr>
    <w:rPr>
      <w:b/>
      <w:bCs/>
      <w:u w:val="single"/>
      <w:lang w:val="en-US"/>
    </w:rPr>
  </w:style>
  <w:style w:type="paragraph" w:customStyle="1" w:styleId="311">
    <w:name w:val="Основной текст с отступом 31"/>
    <w:basedOn w:val="a"/>
    <w:rsid w:val="00C9456D"/>
    <w:pPr>
      <w:spacing w:line="360" w:lineRule="auto"/>
      <w:ind w:firstLine="720"/>
      <w:jc w:val="both"/>
    </w:pPr>
    <w:rPr>
      <w:sz w:val="28"/>
      <w:szCs w:val="28"/>
    </w:rPr>
  </w:style>
  <w:style w:type="paragraph" w:customStyle="1" w:styleId="210">
    <w:name w:val="Основной текст 21"/>
    <w:basedOn w:val="a"/>
    <w:rsid w:val="00C9456D"/>
    <w:pPr>
      <w:spacing w:after="120" w:line="480" w:lineRule="auto"/>
    </w:pPr>
  </w:style>
  <w:style w:type="paragraph" w:customStyle="1" w:styleId="211">
    <w:name w:val="Основной текст с отступом 21"/>
    <w:basedOn w:val="a"/>
    <w:rsid w:val="00C9456D"/>
    <w:pPr>
      <w:ind w:firstLine="283"/>
    </w:pPr>
    <w:rPr>
      <w:sz w:val="28"/>
      <w:szCs w:val="28"/>
    </w:rPr>
  </w:style>
  <w:style w:type="paragraph" w:styleId="ae">
    <w:name w:val="Body Text Indent"/>
    <w:basedOn w:val="a"/>
    <w:rsid w:val="00C9456D"/>
    <w:pPr>
      <w:spacing w:after="120"/>
      <w:ind w:left="283"/>
    </w:pPr>
  </w:style>
  <w:style w:type="paragraph" w:customStyle="1" w:styleId="18">
    <w:name w:val="Обычный (веб)1"/>
    <w:basedOn w:val="a"/>
    <w:rsid w:val="00C9456D"/>
    <w:pPr>
      <w:autoSpaceDE/>
      <w:spacing w:before="100" w:after="100"/>
    </w:pPr>
    <w:rPr>
      <w:sz w:val="24"/>
      <w:szCs w:val="24"/>
    </w:rPr>
  </w:style>
  <w:style w:type="paragraph" w:customStyle="1" w:styleId="TableContents">
    <w:name w:val="Table Contents"/>
    <w:basedOn w:val="a"/>
    <w:rsid w:val="00C9456D"/>
  </w:style>
  <w:style w:type="paragraph" w:customStyle="1" w:styleId="TableHeading">
    <w:name w:val="Table Heading"/>
    <w:basedOn w:val="TableContents"/>
    <w:rsid w:val="00C9456D"/>
    <w:pPr>
      <w:jc w:val="center"/>
    </w:pPr>
    <w:rPr>
      <w:b/>
      <w:bCs/>
    </w:rPr>
  </w:style>
  <w:style w:type="paragraph" w:customStyle="1" w:styleId="WW-TableContents">
    <w:name w:val="WW-Table Contents"/>
    <w:basedOn w:val="a"/>
    <w:rsid w:val="00C9456D"/>
  </w:style>
  <w:style w:type="paragraph" w:customStyle="1" w:styleId="WW-TableHeading">
    <w:name w:val="WW-Table Heading"/>
    <w:basedOn w:val="WW-TableContents"/>
    <w:rsid w:val="00C9456D"/>
    <w:pPr>
      <w:jc w:val="center"/>
    </w:pPr>
    <w:rPr>
      <w:b/>
      <w:bCs/>
    </w:rPr>
  </w:style>
  <w:style w:type="paragraph" w:customStyle="1" w:styleId="af">
    <w:name w:val="Содержимое таблицы"/>
    <w:basedOn w:val="a"/>
    <w:rsid w:val="00C9456D"/>
    <w:pPr>
      <w:suppressLineNumbers/>
    </w:pPr>
  </w:style>
  <w:style w:type="paragraph" w:customStyle="1" w:styleId="af0">
    <w:name w:val="Заголовок таблицы"/>
    <w:basedOn w:val="af"/>
    <w:rsid w:val="00C9456D"/>
    <w:pPr>
      <w:jc w:val="center"/>
    </w:pPr>
    <w:rPr>
      <w:b/>
      <w:bCs/>
    </w:rPr>
  </w:style>
  <w:style w:type="paragraph" w:customStyle="1" w:styleId="212">
    <w:name w:val="Основной текст с отступом 21"/>
    <w:basedOn w:val="a"/>
    <w:rsid w:val="00C9456D"/>
    <w:pPr>
      <w:ind w:firstLine="720"/>
      <w:jc w:val="both"/>
    </w:pPr>
    <w:rPr>
      <w:sz w:val="28"/>
      <w:szCs w:val="28"/>
    </w:rPr>
  </w:style>
  <w:style w:type="paragraph" w:customStyle="1" w:styleId="213">
    <w:name w:val="Основной текст 21"/>
    <w:basedOn w:val="a"/>
    <w:rsid w:val="00C9456D"/>
    <w:pPr>
      <w:spacing w:after="120" w:line="480" w:lineRule="auto"/>
    </w:pPr>
  </w:style>
  <w:style w:type="paragraph" w:styleId="af1">
    <w:name w:val="List Paragraph"/>
    <w:basedOn w:val="a"/>
    <w:link w:val="af2"/>
    <w:uiPriority w:val="1"/>
    <w:qFormat/>
    <w:rsid w:val="00C9456D"/>
    <w:pPr>
      <w:autoSpaceDE/>
      <w:ind w:left="720" w:right="-57"/>
    </w:pPr>
    <w:rPr>
      <w:rFonts w:eastAsia="Calibri"/>
      <w:sz w:val="28"/>
      <w:szCs w:val="28"/>
    </w:rPr>
  </w:style>
  <w:style w:type="paragraph" w:customStyle="1" w:styleId="af3">
    <w:name w:val="???????"/>
    <w:rsid w:val="00C9456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336666"/>
      <w:sz w:val="36"/>
      <w:szCs w:val="36"/>
      <w:lang w:eastAsia="hi-IN" w:bidi="hi-IN"/>
    </w:rPr>
  </w:style>
  <w:style w:type="paragraph" w:customStyle="1" w:styleId="af4">
    <w:name w:val="?????? ?? ????????"/>
    <w:basedOn w:val="af3"/>
    <w:rsid w:val="00C9456D"/>
  </w:style>
  <w:style w:type="paragraph" w:customStyle="1" w:styleId="af5">
    <w:name w:val="?????? ? ?????"/>
    <w:basedOn w:val="af3"/>
    <w:rsid w:val="00C9456D"/>
  </w:style>
  <w:style w:type="paragraph" w:customStyle="1" w:styleId="af6">
    <w:name w:val="?????? ??? ???????"/>
    <w:basedOn w:val="af3"/>
    <w:rsid w:val="00C9456D"/>
  </w:style>
  <w:style w:type="paragraph" w:customStyle="1" w:styleId="af7">
    <w:name w:val="?????"/>
    <w:basedOn w:val="af3"/>
    <w:rsid w:val="00C9456D"/>
  </w:style>
  <w:style w:type="paragraph" w:customStyle="1" w:styleId="af8">
    <w:name w:val="???????? ?????"/>
    <w:basedOn w:val="af3"/>
    <w:rsid w:val="00C9456D"/>
  </w:style>
  <w:style w:type="paragraph" w:customStyle="1" w:styleId="af9">
    <w:name w:val="???????????? ?????? ?? ??????"/>
    <w:basedOn w:val="af3"/>
    <w:rsid w:val="00C9456D"/>
  </w:style>
  <w:style w:type="paragraph" w:customStyle="1" w:styleId="afa">
    <w:name w:val="?????? ?????? ? ????????"/>
    <w:basedOn w:val="af3"/>
    <w:rsid w:val="00C9456D"/>
    <w:pPr>
      <w:ind w:firstLine="340"/>
    </w:pPr>
  </w:style>
  <w:style w:type="paragraph" w:customStyle="1" w:styleId="afb">
    <w:name w:val="????????"/>
    <w:basedOn w:val="af3"/>
    <w:rsid w:val="00C9456D"/>
  </w:style>
  <w:style w:type="paragraph" w:customStyle="1" w:styleId="19">
    <w:name w:val="???????? 1"/>
    <w:basedOn w:val="af3"/>
    <w:rsid w:val="00C9456D"/>
    <w:pPr>
      <w:jc w:val="center"/>
    </w:pPr>
  </w:style>
  <w:style w:type="paragraph" w:customStyle="1" w:styleId="26">
    <w:name w:val="???????? 2"/>
    <w:basedOn w:val="af3"/>
    <w:rsid w:val="00C9456D"/>
    <w:pPr>
      <w:spacing w:before="57" w:after="57"/>
      <w:ind w:right="113"/>
      <w:jc w:val="center"/>
    </w:pPr>
  </w:style>
  <w:style w:type="paragraph" w:customStyle="1" w:styleId="afc">
    <w:name w:val="?????????"/>
    <w:basedOn w:val="af3"/>
    <w:rsid w:val="00C9456D"/>
    <w:pPr>
      <w:spacing w:before="238" w:after="119"/>
    </w:pPr>
  </w:style>
  <w:style w:type="paragraph" w:customStyle="1" w:styleId="1a">
    <w:name w:val="????????? 1"/>
    <w:basedOn w:val="af3"/>
    <w:rsid w:val="00C9456D"/>
    <w:pPr>
      <w:spacing w:before="238" w:after="119"/>
    </w:pPr>
  </w:style>
  <w:style w:type="paragraph" w:customStyle="1" w:styleId="27">
    <w:name w:val="????????? 2"/>
    <w:basedOn w:val="af3"/>
    <w:rsid w:val="00C9456D"/>
    <w:pPr>
      <w:spacing w:before="238" w:after="119"/>
    </w:pPr>
  </w:style>
  <w:style w:type="paragraph" w:customStyle="1" w:styleId="afd">
    <w:name w:val="????????? ?????"/>
    <w:basedOn w:val="af3"/>
    <w:rsid w:val="00C9456D"/>
  </w:style>
  <w:style w:type="paragraph" w:customStyle="1" w:styleId="LTGliederung1">
    <w:name w:val="???????~LT~Gliederung 1"/>
    <w:rsid w:val="00C9456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50"/>
      <w:ind w:left="540" w:hanging="540"/>
    </w:pPr>
    <w:rPr>
      <w:rFonts w:ascii="Microsoft YaHei" w:eastAsia="Microsoft YaHei" w:hAnsi="Microsoft YaHei" w:cs="Microsoft YaHei"/>
      <w:color w:val="000000"/>
      <w:sz w:val="60"/>
      <w:szCs w:val="60"/>
      <w:lang w:eastAsia="hi-IN" w:bidi="hi-IN"/>
    </w:rPr>
  </w:style>
  <w:style w:type="paragraph" w:customStyle="1" w:styleId="LTGliederung2">
    <w:name w:val="???????~LT~Gliederung 2"/>
    <w:basedOn w:val="LTGliederung1"/>
    <w:rsid w:val="00C9456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LTGliederung3">
    <w:name w:val="???????~LT~Gliederung 3"/>
    <w:basedOn w:val="LTGliederung2"/>
    <w:rsid w:val="00C9456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LTGliederung4">
    <w:name w:val="???????~LT~Gliederung 4"/>
    <w:basedOn w:val="LTGliederung3"/>
    <w:rsid w:val="00C9456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LTGliederung5">
    <w:name w:val="???????~LT~Gliederung 5"/>
    <w:basedOn w:val="LTGliederung4"/>
    <w:rsid w:val="00C9456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LTGliederung6">
    <w:name w:val="???????~LT~Gliederung 6"/>
    <w:basedOn w:val="LTGliederung5"/>
    <w:rsid w:val="00C9456D"/>
  </w:style>
  <w:style w:type="paragraph" w:customStyle="1" w:styleId="LTGliederung7">
    <w:name w:val="???????~LT~Gliederung 7"/>
    <w:basedOn w:val="LTGliederung6"/>
    <w:rsid w:val="00C9456D"/>
  </w:style>
  <w:style w:type="paragraph" w:customStyle="1" w:styleId="LTGliederung8">
    <w:name w:val="???????~LT~Gliederung 8"/>
    <w:basedOn w:val="LTGliederung7"/>
    <w:rsid w:val="00C9456D"/>
  </w:style>
  <w:style w:type="paragraph" w:customStyle="1" w:styleId="LTGliederung9">
    <w:name w:val="???????~LT~Gliederung 9"/>
    <w:basedOn w:val="LTGliederung8"/>
    <w:rsid w:val="00C9456D"/>
  </w:style>
  <w:style w:type="paragraph" w:customStyle="1" w:styleId="LTTitel">
    <w:name w:val="???????~LT~Titel"/>
    <w:rsid w:val="00C9456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000000"/>
      <w:sz w:val="84"/>
      <w:szCs w:val="84"/>
      <w:lang w:eastAsia="hi-IN" w:bidi="hi-IN"/>
    </w:rPr>
  </w:style>
  <w:style w:type="paragraph" w:customStyle="1" w:styleId="LTUntertitel">
    <w:name w:val="???????~LT~Untertitel"/>
    <w:rsid w:val="00C9456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50"/>
      <w:ind w:left="540" w:hanging="540"/>
    </w:pPr>
    <w:rPr>
      <w:rFonts w:ascii="Microsoft YaHei" w:eastAsia="Microsoft YaHei" w:hAnsi="Microsoft YaHei" w:cs="Microsoft YaHei"/>
      <w:color w:val="000000"/>
      <w:sz w:val="60"/>
      <w:szCs w:val="60"/>
      <w:lang w:eastAsia="hi-IN" w:bidi="hi-IN"/>
    </w:rPr>
  </w:style>
  <w:style w:type="paragraph" w:customStyle="1" w:styleId="LTNotizen">
    <w:name w:val="???????~LT~Notizen"/>
    <w:rsid w:val="00C9456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eastAsia="hi-IN" w:bidi="hi-IN"/>
    </w:rPr>
  </w:style>
  <w:style w:type="paragraph" w:customStyle="1" w:styleId="LTHintergrundobjekte">
    <w:name w:val="???????~LT~Hintergrundobjekte"/>
    <w:rsid w:val="00C9456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336666"/>
      <w:sz w:val="36"/>
      <w:szCs w:val="36"/>
      <w:lang w:eastAsia="hi-IN" w:bidi="hi-IN"/>
    </w:rPr>
  </w:style>
  <w:style w:type="paragraph" w:customStyle="1" w:styleId="LTHintergrund">
    <w:name w:val="???????~LT~Hintergrund"/>
    <w:rsid w:val="00C9456D"/>
    <w:pPr>
      <w:widowControl w:val="0"/>
      <w:suppressAutoHyphens/>
      <w:autoSpaceDE w:val="0"/>
      <w:jc w:val="center"/>
    </w:pPr>
    <w:rPr>
      <w:rFonts w:ascii="Arial" w:eastAsia="SimSun" w:hAnsi="Arial" w:cs="Mangal"/>
      <w:szCs w:val="24"/>
      <w:lang w:eastAsia="hi-IN" w:bidi="hi-IN"/>
    </w:rPr>
  </w:style>
  <w:style w:type="paragraph" w:customStyle="1" w:styleId="default">
    <w:name w:val="default"/>
    <w:rsid w:val="00C9456D"/>
    <w:pPr>
      <w:widowControl w:val="0"/>
      <w:suppressAutoHyphens/>
      <w:autoSpaceDE w:val="0"/>
      <w:spacing w:line="200" w:lineRule="atLeast"/>
    </w:pPr>
    <w:rPr>
      <w:rFonts w:ascii="Mangal" w:eastAsia="Mangal" w:hAnsi="Mangal" w:cs="Mangal"/>
      <w:sz w:val="36"/>
      <w:szCs w:val="36"/>
      <w:lang w:eastAsia="hi-IN" w:bidi="hi-IN"/>
    </w:rPr>
  </w:style>
  <w:style w:type="paragraph" w:customStyle="1" w:styleId="blue1">
    <w:name w:val="blue1"/>
    <w:basedOn w:val="default"/>
    <w:rsid w:val="00C9456D"/>
  </w:style>
  <w:style w:type="paragraph" w:customStyle="1" w:styleId="blue2">
    <w:name w:val="blue2"/>
    <w:basedOn w:val="default"/>
    <w:rsid w:val="00C9456D"/>
  </w:style>
  <w:style w:type="paragraph" w:customStyle="1" w:styleId="blue3">
    <w:name w:val="blue3"/>
    <w:basedOn w:val="default"/>
    <w:rsid w:val="00C9456D"/>
  </w:style>
  <w:style w:type="paragraph" w:customStyle="1" w:styleId="bw1">
    <w:name w:val="bw1"/>
    <w:basedOn w:val="default"/>
    <w:rsid w:val="00C9456D"/>
  </w:style>
  <w:style w:type="paragraph" w:customStyle="1" w:styleId="bw2">
    <w:name w:val="bw2"/>
    <w:basedOn w:val="default"/>
    <w:rsid w:val="00C9456D"/>
  </w:style>
  <w:style w:type="paragraph" w:customStyle="1" w:styleId="bw3">
    <w:name w:val="bw3"/>
    <w:basedOn w:val="default"/>
    <w:rsid w:val="00C9456D"/>
  </w:style>
  <w:style w:type="paragraph" w:customStyle="1" w:styleId="orange1">
    <w:name w:val="orange1"/>
    <w:basedOn w:val="default"/>
    <w:rsid w:val="00C9456D"/>
  </w:style>
  <w:style w:type="paragraph" w:customStyle="1" w:styleId="orange2">
    <w:name w:val="orange2"/>
    <w:basedOn w:val="default"/>
    <w:rsid w:val="00C9456D"/>
  </w:style>
  <w:style w:type="paragraph" w:customStyle="1" w:styleId="orange3">
    <w:name w:val="orange3"/>
    <w:basedOn w:val="default"/>
    <w:rsid w:val="00C9456D"/>
  </w:style>
  <w:style w:type="paragraph" w:customStyle="1" w:styleId="turquise1">
    <w:name w:val="turquise1"/>
    <w:basedOn w:val="default"/>
    <w:rsid w:val="00C9456D"/>
  </w:style>
  <w:style w:type="paragraph" w:customStyle="1" w:styleId="turquise2">
    <w:name w:val="turquise2"/>
    <w:basedOn w:val="default"/>
    <w:rsid w:val="00C9456D"/>
  </w:style>
  <w:style w:type="paragraph" w:customStyle="1" w:styleId="turquise3">
    <w:name w:val="turquise3"/>
    <w:basedOn w:val="default"/>
    <w:rsid w:val="00C9456D"/>
  </w:style>
  <w:style w:type="paragraph" w:customStyle="1" w:styleId="gray1">
    <w:name w:val="gray1"/>
    <w:basedOn w:val="default"/>
    <w:rsid w:val="00C9456D"/>
  </w:style>
  <w:style w:type="paragraph" w:customStyle="1" w:styleId="gray2">
    <w:name w:val="gray2"/>
    <w:basedOn w:val="default"/>
    <w:rsid w:val="00C9456D"/>
  </w:style>
  <w:style w:type="paragraph" w:customStyle="1" w:styleId="gray3">
    <w:name w:val="gray3"/>
    <w:basedOn w:val="default"/>
    <w:rsid w:val="00C9456D"/>
  </w:style>
  <w:style w:type="paragraph" w:customStyle="1" w:styleId="sun1">
    <w:name w:val="sun1"/>
    <w:basedOn w:val="default"/>
    <w:rsid w:val="00C9456D"/>
  </w:style>
  <w:style w:type="paragraph" w:customStyle="1" w:styleId="sun2">
    <w:name w:val="sun2"/>
    <w:basedOn w:val="default"/>
    <w:rsid w:val="00C9456D"/>
  </w:style>
  <w:style w:type="paragraph" w:customStyle="1" w:styleId="sun3">
    <w:name w:val="sun3"/>
    <w:basedOn w:val="default"/>
    <w:rsid w:val="00C9456D"/>
  </w:style>
  <w:style w:type="paragraph" w:customStyle="1" w:styleId="earth1">
    <w:name w:val="earth1"/>
    <w:basedOn w:val="default"/>
    <w:rsid w:val="00C9456D"/>
  </w:style>
  <w:style w:type="paragraph" w:customStyle="1" w:styleId="earth2">
    <w:name w:val="earth2"/>
    <w:basedOn w:val="default"/>
    <w:rsid w:val="00C9456D"/>
  </w:style>
  <w:style w:type="paragraph" w:customStyle="1" w:styleId="earth3">
    <w:name w:val="earth3"/>
    <w:basedOn w:val="default"/>
    <w:rsid w:val="00C9456D"/>
  </w:style>
  <w:style w:type="paragraph" w:customStyle="1" w:styleId="green1">
    <w:name w:val="green1"/>
    <w:basedOn w:val="default"/>
    <w:rsid w:val="00C9456D"/>
  </w:style>
  <w:style w:type="paragraph" w:customStyle="1" w:styleId="green2">
    <w:name w:val="green2"/>
    <w:basedOn w:val="default"/>
    <w:rsid w:val="00C9456D"/>
  </w:style>
  <w:style w:type="paragraph" w:customStyle="1" w:styleId="green3">
    <w:name w:val="green3"/>
    <w:basedOn w:val="default"/>
    <w:rsid w:val="00C9456D"/>
  </w:style>
  <w:style w:type="paragraph" w:customStyle="1" w:styleId="seetang1">
    <w:name w:val="seetang1"/>
    <w:basedOn w:val="default"/>
    <w:rsid w:val="00C9456D"/>
  </w:style>
  <w:style w:type="paragraph" w:customStyle="1" w:styleId="seetang2">
    <w:name w:val="seetang2"/>
    <w:basedOn w:val="default"/>
    <w:rsid w:val="00C9456D"/>
  </w:style>
  <w:style w:type="paragraph" w:customStyle="1" w:styleId="seetang3">
    <w:name w:val="seetang3"/>
    <w:basedOn w:val="default"/>
    <w:rsid w:val="00C9456D"/>
  </w:style>
  <w:style w:type="paragraph" w:customStyle="1" w:styleId="lightblue1">
    <w:name w:val="lightblue1"/>
    <w:basedOn w:val="default"/>
    <w:rsid w:val="00C9456D"/>
  </w:style>
  <w:style w:type="paragraph" w:customStyle="1" w:styleId="lightblue2">
    <w:name w:val="lightblue2"/>
    <w:basedOn w:val="default"/>
    <w:rsid w:val="00C9456D"/>
  </w:style>
  <w:style w:type="paragraph" w:customStyle="1" w:styleId="lightblue3">
    <w:name w:val="lightblue3"/>
    <w:basedOn w:val="default"/>
    <w:rsid w:val="00C9456D"/>
  </w:style>
  <w:style w:type="paragraph" w:customStyle="1" w:styleId="yellow1">
    <w:name w:val="yellow1"/>
    <w:basedOn w:val="default"/>
    <w:rsid w:val="00C9456D"/>
  </w:style>
  <w:style w:type="paragraph" w:customStyle="1" w:styleId="yellow2">
    <w:name w:val="yellow2"/>
    <w:basedOn w:val="default"/>
    <w:rsid w:val="00C9456D"/>
  </w:style>
  <w:style w:type="paragraph" w:customStyle="1" w:styleId="yellow3">
    <w:name w:val="yellow3"/>
    <w:basedOn w:val="default"/>
    <w:rsid w:val="00C9456D"/>
  </w:style>
  <w:style w:type="paragraph" w:customStyle="1" w:styleId="WW-">
    <w:name w:val="WW-?????????"/>
    <w:rsid w:val="00C9456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000000"/>
      <w:sz w:val="84"/>
      <w:szCs w:val="84"/>
      <w:lang w:eastAsia="hi-IN" w:bidi="hi-IN"/>
    </w:rPr>
  </w:style>
  <w:style w:type="paragraph" w:customStyle="1" w:styleId="afe">
    <w:name w:val="????????????"/>
    <w:rsid w:val="00C9456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50"/>
      <w:ind w:left="540" w:hanging="540"/>
    </w:pPr>
    <w:rPr>
      <w:rFonts w:ascii="Microsoft YaHei" w:eastAsia="Microsoft YaHei" w:hAnsi="Microsoft YaHei" w:cs="Microsoft YaHei"/>
      <w:color w:val="000000"/>
      <w:sz w:val="60"/>
      <w:szCs w:val="60"/>
      <w:lang w:eastAsia="hi-IN" w:bidi="hi-IN"/>
    </w:rPr>
  </w:style>
  <w:style w:type="paragraph" w:customStyle="1" w:styleId="aff">
    <w:name w:val="??????? ????"/>
    <w:rsid w:val="00C9456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336666"/>
      <w:sz w:val="36"/>
      <w:szCs w:val="36"/>
      <w:lang w:eastAsia="hi-IN" w:bidi="hi-IN"/>
    </w:rPr>
  </w:style>
  <w:style w:type="paragraph" w:customStyle="1" w:styleId="aff0">
    <w:name w:val="???"/>
    <w:rsid w:val="00C9456D"/>
    <w:pPr>
      <w:widowControl w:val="0"/>
      <w:suppressAutoHyphens/>
      <w:autoSpaceDE w:val="0"/>
      <w:jc w:val="center"/>
    </w:pPr>
    <w:rPr>
      <w:rFonts w:ascii="Arial" w:eastAsia="SimSun" w:hAnsi="Arial" w:cs="Mangal"/>
      <w:szCs w:val="24"/>
      <w:lang w:eastAsia="hi-IN" w:bidi="hi-IN"/>
    </w:rPr>
  </w:style>
  <w:style w:type="paragraph" w:customStyle="1" w:styleId="aff1">
    <w:name w:val="??????????"/>
    <w:rsid w:val="00C9456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eastAsia="hi-IN" w:bidi="hi-IN"/>
    </w:rPr>
  </w:style>
  <w:style w:type="paragraph" w:customStyle="1" w:styleId="WW-1">
    <w:name w:val="WW-????????? 1"/>
    <w:rsid w:val="00C9456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50"/>
      <w:ind w:left="540" w:hanging="540"/>
    </w:pPr>
    <w:rPr>
      <w:rFonts w:ascii="Microsoft YaHei" w:eastAsia="Microsoft YaHei" w:hAnsi="Microsoft YaHei" w:cs="Microsoft YaHei"/>
      <w:color w:val="000000"/>
      <w:sz w:val="60"/>
      <w:szCs w:val="60"/>
      <w:lang w:eastAsia="hi-IN" w:bidi="hi-IN"/>
    </w:rPr>
  </w:style>
  <w:style w:type="paragraph" w:customStyle="1" w:styleId="WW-2">
    <w:name w:val="WW-????????? 2"/>
    <w:basedOn w:val="WW-1"/>
    <w:rsid w:val="00C9456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32">
    <w:name w:val="????????? 3"/>
    <w:basedOn w:val="WW-2"/>
    <w:rsid w:val="00C9456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40">
    <w:name w:val="????????? 4"/>
    <w:basedOn w:val="32"/>
    <w:rsid w:val="00C9456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52">
    <w:name w:val="????????? 5"/>
    <w:basedOn w:val="40"/>
    <w:rsid w:val="00C9456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60">
    <w:name w:val="????????? 6"/>
    <w:basedOn w:val="52"/>
    <w:rsid w:val="00C9456D"/>
  </w:style>
  <w:style w:type="paragraph" w:customStyle="1" w:styleId="70">
    <w:name w:val="????????? 7"/>
    <w:basedOn w:val="60"/>
    <w:rsid w:val="00C9456D"/>
  </w:style>
  <w:style w:type="paragraph" w:customStyle="1" w:styleId="8">
    <w:name w:val="????????? 8"/>
    <w:basedOn w:val="70"/>
    <w:rsid w:val="00C9456D"/>
  </w:style>
  <w:style w:type="paragraph" w:customStyle="1" w:styleId="9">
    <w:name w:val="????????? 9"/>
    <w:basedOn w:val="8"/>
    <w:rsid w:val="00C9456D"/>
  </w:style>
  <w:style w:type="paragraph" w:customStyle="1" w:styleId="1LTGliederung1">
    <w:name w:val="?????????1~LT~Gliederung 1"/>
    <w:rsid w:val="00C9456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50"/>
      <w:ind w:left="540" w:hanging="540"/>
    </w:pPr>
    <w:rPr>
      <w:rFonts w:ascii="Microsoft YaHei" w:eastAsia="Microsoft YaHei" w:hAnsi="Microsoft YaHei" w:cs="Microsoft YaHei"/>
      <w:color w:val="000000"/>
      <w:kern w:val="1"/>
      <w:sz w:val="60"/>
      <w:szCs w:val="60"/>
      <w:lang w:eastAsia="hi-IN" w:bidi="hi-IN"/>
    </w:rPr>
  </w:style>
  <w:style w:type="paragraph" w:customStyle="1" w:styleId="1LTGliederung2">
    <w:name w:val="?????????1~LT~Gliederung 2"/>
    <w:basedOn w:val="1LTGliederung1"/>
    <w:rsid w:val="00C9456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1LTGliederung3">
    <w:name w:val="?????????1~LT~Gliederung 3"/>
    <w:basedOn w:val="1LTGliederung2"/>
    <w:rsid w:val="00C9456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1LTGliederung4">
    <w:name w:val="?????????1~LT~Gliederung 4"/>
    <w:basedOn w:val="1LTGliederung3"/>
    <w:rsid w:val="00C9456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1LTGliederung5">
    <w:name w:val="?????????1~LT~Gliederung 5"/>
    <w:basedOn w:val="1LTGliederung4"/>
    <w:rsid w:val="00C9456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1LTGliederung6">
    <w:name w:val="?????????1~LT~Gliederung 6"/>
    <w:basedOn w:val="1LTGliederung5"/>
    <w:rsid w:val="00C9456D"/>
  </w:style>
  <w:style w:type="paragraph" w:customStyle="1" w:styleId="1LTGliederung7">
    <w:name w:val="?????????1~LT~Gliederung 7"/>
    <w:basedOn w:val="1LTGliederung6"/>
    <w:rsid w:val="00C9456D"/>
  </w:style>
  <w:style w:type="paragraph" w:customStyle="1" w:styleId="1LTGliederung8">
    <w:name w:val="?????????1~LT~Gliederung 8"/>
    <w:basedOn w:val="1LTGliederung7"/>
    <w:rsid w:val="00C9456D"/>
  </w:style>
  <w:style w:type="paragraph" w:customStyle="1" w:styleId="1LTGliederung9">
    <w:name w:val="?????????1~LT~Gliederung 9"/>
    <w:basedOn w:val="1LTGliederung8"/>
    <w:rsid w:val="00C9456D"/>
  </w:style>
  <w:style w:type="paragraph" w:customStyle="1" w:styleId="1LTTitel">
    <w:name w:val="?????????1~LT~Titel"/>
    <w:rsid w:val="00C9456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000000"/>
      <w:kern w:val="1"/>
      <w:sz w:val="84"/>
      <w:szCs w:val="84"/>
      <w:lang w:eastAsia="hi-IN" w:bidi="hi-IN"/>
    </w:rPr>
  </w:style>
  <w:style w:type="paragraph" w:customStyle="1" w:styleId="1LTUntertitel">
    <w:name w:val="?????????1~LT~Untertitel"/>
    <w:rsid w:val="00C9456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50"/>
      <w:ind w:left="540" w:hanging="540"/>
    </w:pPr>
    <w:rPr>
      <w:rFonts w:ascii="Microsoft YaHei" w:eastAsia="Microsoft YaHei" w:hAnsi="Microsoft YaHei" w:cs="Microsoft YaHei"/>
      <w:color w:val="000000"/>
      <w:kern w:val="1"/>
      <w:sz w:val="60"/>
      <w:szCs w:val="60"/>
      <w:lang w:eastAsia="hi-IN" w:bidi="hi-IN"/>
    </w:rPr>
  </w:style>
  <w:style w:type="paragraph" w:customStyle="1" w:styleId="1LTNotizen">
    <w:name w:val="?????????1~LT~Notizen"/>
    <w:rsid w:val="00C9456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kern w:val="1"/>
      <w:sz w:val="24"/>
      <w:szCs w:val="24"/>
      <w:lang w:eastAsia="hi-IN" w:bidi="hi-IN"/>
    </w:rPr>
  </w:style>
  <w:style w:type="paragraph" w:customStyle="1" w:styleId="1LTHintergrundobjekte">
    <w:name w:val="?????????1~LT~Hintergrundobjekte"/>
    <w:rsid w:val="00C9456D"/>
    <w:pPr>
      <w:widowControl w:val="0"/>
      <w:suppressAutoHyphens/>
      <w:autoSpaceDE w:val="0"/>
    </w:pPr>
    <w:rPr>
      <w:rFonts w:ascii="Arial" w:eastAsia="SimSun" w:hAnsi="Arial" w:cs="Mangal"/>
      <w:kern w:val="1"/>
      <w:szCs w:val="24"/>
      <w:lang w:eastAsia="hi-IN" w:bidi="hi-IN"/>
    </w:rPr>
  </w:style>
  <w:style w:type="paragraph" w:customStyle="1" w:styleId="1LTHintergrund">
    <w:name w:val="?????????1~LT~Hintergrund"/>
    <w:rsid w:val="00C9456D"/>
    <w:pPr>
      <w:widowControl w:val="0"/>
      <w:suppressAutoHyphens/>
      <w:autoSpaceDE w:val="0"/>
      <w:jc w:val="center"/>
    </w:pPr>
    <w:rPr>
      <w:rFonts w:ascii="Arial" w:eastAsia="SimSun" w:hAnsi="Arial" w:cs="Mangal"/>
      <w:szCs w:val="24"/>
      <w:lang w:eastAsia="hi-IN" w:bidi="hi-IN"/>
    </w:rPr>
  </w:style>
  <w:style w:type="paragraph" w:customStyle="1" w:styleId="aff2">
    <w:name w:val="Обычный + По ширине"/>
    <w:basedOn w:val="a"/>
    <w:rsid w:val="00C9456D"/>
    <w:pPr>
      <w:ind w:firstLine="720"/>
      <w:jc w:val="both"/>
    </w:pPr>
  </w:style>
  <w:style w:type="paragraph" w:customStyle="1" w:styleId="312">
    <w:name w:val="Основной текст 31"/>
    <w:basedOn w:val="a"/>
    <w:rsid w:val="00C9456D"/>
    <w:pPr>
      <w:jc w:val="both"/>
    </w:pPr>
  </w:style>
  <w:style w:type="paragraph" w:styleId="aff3">
    <w:name w:val="footer"/>
    <w:basedOn w:val="a"/>
    <w:link w:val="aff4"/>
    <w:uiPriority w:val="99"/>
    <w:rsid w:val="00C9456D"/>
    <w:pPr>
      <w:suppressLineNumbers/>
      <w:tabs>
        <w:tab w:val="center" w:pos="4153"/>
        <w:tab w:val="right" w:pos="8306"/>
      </w:tabs>
    </w:pPr>
  </w:style>
  <w:style w:type="paragraph" w:customStyle="1" w:styleId="313">
    <w:name w:val="Основной текст с отступом 31"/>
    <w:basedOn w:val="a"/>
    <w:rsid w:val="00C9456D"/>
    <w:pPr>
      <w:spacing w:after="120"/>
      <w:ind w:left="283"/>
    </w:pPr>
    <w:rPr>
      <w:sz w:val="16"/>
      <w:szCs w:val="16"/>
    </w:rPr>
  </w:style>
  <w:style w:type="paragraph" w:customStyle="1" w:styleId="1b">
    <w:name w:val="заголовок 1"/>
    <w:basedOn w:val="a"/>
    <w:next w:val="a"/>
    <w:rsid w:val="00C9456D"/>
    <w:pPr>
      <w:keepNext/>
      <w:jc w:val="center"/>
    </w:pPr>
    <w:rPr>
      <w:sz w:val="28"/>
      <w:szCs w:val="28"/>
    </w:rPr>
  </w:style>
  <w:style w:type="paragraph" w:styleId="aff5">
    <w:name w:val="header"/>
    <w:basedOn w:val="a"/>
    <w:rsid w:val="00C9456D"/>
    <w:pPr>
      <w:suppressLineNumbers/>
      <w:tabs>
        <w:tab w:val="center" w:pos="4677"/>
        <w:tab w:val="right" w:pos="9354"/>
      </w:tabs>
    </w:pPr>
  </w:style>
  <w:style w:type="paragraph" w:customStyle="1" w:styleId="aff6">
    <w:name w:val="Содержимое врезки"/>
    <w:basedOn w:val="aa"/>
    <w:rsid w:val="00C9456D"/>
  </w:style>
  <w:style w:type="paragraph" w:styleId="aff7">
    <w:name w:val="Normal (Web)"/>
    <w:basedOn w:val="a"/>
    <w:uiPriority w:val="99"/>
    <w:rsid w:val="00210DB3"/>
    <w:pPr>
      <w:widowControl/>
      <w:suppressAutoHyphens w:val="0"/>
      <w:autoSpaceDE/>
      <w:spacing w:before="100" w:beforeAutospacing="1" w:after="100" w:afterAutospacing="1"/>
    </w:pPr>
    <w:rPr>
      <w:sz w:val="24"/>
      <w:szCs w:val="24"/>
      <w:lang w:eastAsia="ru-RU" w:bidi="ar-SA"/>
    </w:rPr>
  </w:style>
  <w:style w:type="character" w:customStyle="1" w:styleId="aff8">
    <w:name w:val="Основной текст_"/>
    <w:link w:val="53"/>
    <w:rsid w:val="00057C89"/>
    <w:rPr>
      <w:sz w:val="27"/>
      <w:szCs w:val="27"/>
      <w:shd w:val="clear" w:color="auto" w:fill="FFFFFF"/>
    </w:rPr>
  </w:style>
  <w:style w:type="character" w:customStyle="1" w:styleId="41">
    <w:name w:val="Заголовок №4_"/>
    <w:link w:val="42"/>
    <w:rsid w:val="00057C89"/>
    <w:rPr>
      <w:sz w:val="27"/>
      <w:szCs w:val="27"/>
      <w:shd w:val="clear" w:color="auto" w:fill="FFFFFF"/>
    </w:rPr>
  </w:style>
  <w:style w:type="character" w:customStyle="1" w:styleId="1c">
    <w:name w:val="Основной текст1"/>
    <w:rsid w:val="00057C89"/>
    <w:rPr>
      <w:sz w:val="27"/>
      <w:szCs w:val="27"/>
      <w:u w:val="single"/>
      <w:shd w:val="clear" w:color="auto" w:fill="FFFFFF"/>
    </w:rPr>
  </w:style>
  <w:style w:type="character" w:customStyle="1" w:styleId="28">
    <w:name w:val="Основной текст2"/>
    <w:rsid w:val="00057C89"/>
    <w:rPr>
      <w:sz w:val="27"/>
      <w:szCs w:val="27"/>
      <w:u w:val="single"/>
      <w:shd w:val="clear" w:color="auto" w:fill="FFFFFF"/>
    </w:rPr>
  </w:style>
  <w:style w:type="character" w:customStyle="1" w:styleId="33">
    <w:name w:val="Основной текст3"/>
    <w:rsid w:val="00057C89"/>
    <w:rPr>
      <w:sz w:val="27"/>
      <w:szCs w:val="27"/>
      <w:u w:val="single"/>
      <w:shd w:val="clear" w:color="auto" w:fill="FFFFFF"/>
    </w:rPr>
  </w:style>
  <w:style w:type="character" w:customStyle="1" w:styleId="43">
    <w:name w:val="Основной текст4"/>
    <w:rsid w:val="00057C89"/>
    <w:rPr>
      <w:sz w:val="27"/>
      <w:szCs w:val="27"/>
      <w:u w:val="single"/>
      <w:shd w:val="clear" w:color="auto" w:fill="FFFFFF"/>
    </w:rPr>
  </w:style>
  <w:style w:type="paragraph" w:customStyle="1" w:styleId="53">
    <w:name w:val="Основной текст5"/>
    <w:basedOn w:val="a"/>
    <w:link w:val="aff8"/>
    <w:rsid w:val="00057C89"/>
    <w:pPr>
      <w:widowControl/>
      <w:shd w:val="clear" w:color="auto" w:fill="FFFFFF"/>
      <w:suppressAutoHyphens w:val="0"/>
      <w:autoSpaceDE/>
      <w:spacing w:before="600" w:after="600" w:line="0" w:lineRule="atLeast"/>
      <w:ind w:hanging="720"/>
      <w:jc w:val="center"/>
    </w:pPr>
    <w:rPr>
      <w:sz w:val="27"/>
      <w:szCs w:val="27"/>
      <w:lang w:bidi="ar-SA"/>
    </w:rPr>
  </w:style>
  <w:style w:type="paragraph" w:customStyle="1" w:styleId="42">
    <w:name w:val="Заголовок №4"/>
    <w:basedOn w:val="a"/>
    <w:link w:val="41"/>
    <w:rsid w:val="00057C89"/>
    <w:pPr>
      <w:widowControl/>
      <w:shd w:val="clear" w:color="auto" w:fill="FFFFFF"/>
      <w:suppressAutoHyphens w:val="0"/>
      <w:autoSpaceDE/>
      <w:spacing w:after="360" w:line="0" w:lineRule="atLeast"/>
      <w:outlineLvl w:val="3"/>
    </w:pPr>
    <w:rPr>
      <w:sz w:val="27"/>
      <w:szCs w:val="27"/>
      <w:lang w:bidi="ar-SA"/>
    </w:rPr>
  </w:style>
  <w:style w:type="character" w:styleId="aff9">
    <w:name w:val="Strong"/>
    <w:qFormat/>
    <w:rsid w:val="0005498A"/>
    <w:rPr>
      <w:b/>
      <w:bCs/>
    </w:rPr>
  </w:style>
  <w:style w:type="character" w:styleId="affa">
    <w:name w:val="Hyperlink"/>
    <w:uiPriority w:val="99"/>
    <w:unhideWhenUsed/>
    <w:rsid w:val="00085F95"/>
    <w:rPr>
      <w:strike w:val="0"/>
      <w:dstrike w:val="0"/>
      <w:color w:val="3272C0"/>
      <w:u w:val="none"/>
      <w:effect w:val="none"/>
      <w:shd w:val="clear" w:color="auto" w:fill="auto"/>
    </w:rPr>
  </w:style>
  <w:style w:type="paragraph" w:customStyle="1" w:styleId="formattext">
    <w:name w:val="formattext"/>
    <w:basedOn w:val="a"/>
    <w:rsid w:val="00085F95"/>
    <w:pPr>
      <w:widowControl/>
      <w:suppressAutoHyphens w:val="0"/>
      <w:autoSpaceDE/>
      <w:spacing w:before="100" w:beforeAutospacing="1" w:after="100" w:afterAutospacing="1"/>
    </w:pPr>
    <w:rPr>
      <w:sz w:val="24"/>
      <w:szCs w:val="24"/>
      <w:lang w:eastAsia="ru-RU" w:bidi="ar-SA"/>
    </w:rPr>
  </w:style>
  <w:style w:type="table" w:styleId="affb">
    <w:name w:val="Table Grid"/>
    <w:basedOn w:val="a1"/>
    <w:uiPriority w:val="59"/>
    <w:rsid w:val="00085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3"/>
    <w:uiPriority w:val="99"/>
    <w:semiHidden/>
    <w:unhideWhenUsed/>
    <w:rsid w:val="004C53E2"/>
    <w:pPr>
      <w:widowControl/>
      <w:suppressAutoHyphens w:val="0"/>
      <w:autoSpaceDE/>
      <w:spacing w:after="120" w:line="480" w:lineRule="auto"/>
      <w:ind w:left="283"/>
    </w:pPr>
    <w:rPr>
      <w:rFonts w:cs="Mangal"/>
      <w:szCs w:val="18"/>
    </w:rPr>
  </w:style>
  <w:style w:type="character" w:customStyle="1" w:styleId="214">
    <w:name w:val="Основной текст с отступом 2 Знак1"/>
    <w:uiPriority w:val="99"/>
    <w:semiHidden/>
    <w:rsid w:val="004C53E2"/>
    <w:rPr>
      <w:rFonts w:cs="Mangal"/>
      <w:szCs w:val="18"/>
      <w:lang w:eastAsia="hi-IN" w:bidi="hi-IN"/>
    </w:rPr>
  </w:style>
  <w:style w:type="paragraph" w:styleId="affc">
    <w:name w:val="No Spacing"/>
    <w:qFormat/>
    <w:rsid w:val="004C53E2"/>
    <w:rPr>
      <w:sz w:val="24"/>
      <w:szCs w:val="24"/>
    </w:rPr>
  </w:style>
  <w:style w:type="paragraph" w:customStyle="1" w:styleId="Default0">
    <w:name w:val="Default"/>
    <w:rsid w:val="00177E18"/>
    <w:pPr>
      <w:autoSpaceDE w:val="0"/>
      <w:autoSpaceDN w:val="0"/>
      <w:adjustRightInd w:val="0"/>
    </w:pPr>
    <w:rPr>
      <w:color w:val="000000"/>
      <w:sz w:val="24"/>
      <w:szCs w:val="24"/>
    </w:rPr>
  </w:style>
  <w:style w:type="character" w:customStyle="1" w:styleId="aff4">
    <w:name w:val="Нижний колонтитул Знак"/>
    <w:basedOn w:val="a0"/>
    <w:link w:val="aff3"/>
    <w:uiPriority w:val="99"/>
    <w:locked/>
    <w:rsid w:val="0098646A"/>
    <w:rPr>
      <w:lang w:eastAsia="hi-IN" w:bidi="hi-IN"/>
    </w:rPr>
  </w:style>
  <w:style w:type="paragraph" w:customStyle="1" w:styleId="ConsPlusNormal">
    <w:name w:val="ConsPlusNormal"/>
    <w:rsid w:val="00641CB5"/>
    <w:pPr>
      <w:widowControl w:val="0"/>
      <w:autoSpaceDE w:val="0"/>
      <w:autoSpaceDN w:val="0"/>
      <w:adjustRightInd w:val="0"/>
    </w:pPr>
    <w:rPr>
      <w:rFonts w:ascii="Arial" w:hAnsi="Arial" w:cs="Arial"/>
    </w:rPr>
  </w:style>
  <w:style w:type="character" w:customStyle="1" w:styleId="62">
    <w:name w:val="Основной текст (6)_"/>
    <w:basedOn w:val="a0"/>
    <w:link w:val="63"/>
    <w:rsid w:val="00F97AA9"/>
    <w:rPr>
      <w:spacing w:val="-2"/>
      <w:shd w:val="clear" w:color="auto" w:fill="FFFFFF"/>
    </w:rPr>
  </w:style>
  <w:style w:type="paragraph" w:customStyle="1" w:styleId="63">
    <w:name w:val="Основной текст (6)"/>
    <w:basedOn w:val="a"/>
    <w:link w:val="62"/>
    <w:rsid w:val="00F97AA9"/>
    <w:pPr>
      <w:widowControl/>
      <w:shd w:val="clear" w:color="auto" w:fill="FFFFFF"/>
      <w:suppressAutoHyphens w:val="0"/>
      <w:autoSpaceDE/>
      <w:spacing w:line="384" w:lineRule="exact"/>
      <w:jc w:val="both"/>
    </w:pPr>
    <w:rPr>
      <w:spacing w:val="-2"/>
      <w:lang w:eastAsia="ru-RU" w:bidi="ar-SA"/>
    </w:rPr>
  </w:style>
  <w:style w:type="character" w:customStyle="1" w:styleId="220">
    <w:name w:val="Заголовок №2 (2)_"/>
    <w:basedOn w:val="a0"/>
    <w:link w:val="221"/>
    <w:rsid w:val="00510310"/>
    <w:rPr>
      <w:spacing w:val="-2"/>
      <w:shd w:val="clear" w:color="auto" w:fill="FFFFFF"/>
    </w:rPr>
  </w:style>
  <w:style w:type="paragraph" w:customStyle="1" w:styleId="221">
    <w:name w:val="Заголовок №2 (2)"/>
    <w:basedOn w:val="a"/>
    <w:link w:val="220"/>
    <w:rsid w:val="00510310"/>
    <w:pPr>
      <w:widowControl/>
      <w:shd w:val="clear" w:color="auto" w:fill="FFFFFF"/>
      <w:suppressAutoHyphens w:val="0"/>
      <w:autoSpaceDE/>
      <w:spacing w:after="60" w:line="389" w:lineRule="exact"/>
      <w:outlineLvl w:val="1"/>
    </w:pPr>
    <w:rPr>
      <w:spacing w:val="-2"/>
      <w:lang w:eastAsia="ru-RU" w:bidi="ar-SA"/>
    </w:rPr>
  </w:style>
  <w:style w:type="paragraph" w:customStyle="1" w:styleId="314">
    <w:name w:val="Заголовок 31"/>
    <w:basedOn w:val="a"/>
    <w:next w:val="a"/>
    <w:rsid w:val="00510310"/>
    <w:pPr>
      <w:keepNext/>
      <w:spacing w:line="360" w:lineRule="auto"/>
      <w:jc w:val="center"/>
    </w:pPr>
    <w:rPr>
      <w:b/>
      <w:bCs/>
      <w:sz w:val="24"/>
      <w:szCs w:val="24"/>
    </w:rPr>
  </w:style>
  <w:style w:type="character" w:customStyle="1" w:styleId="29">
    <w:name w:val="Заголовок №2_"/>
    <w:basedOn w:val="a0"/>
    <w:link w:val="2a"/>
    <w:rsid w:val="00510310"/>
    <w:rPr>
      <w:spacing w:val="2"/>
      <w:shd w:val="clear" w:color="auto" w:fill="FFFFFF"/>
    </w:rPr>
  </w:style>
  <w:style w:type="paragraph" w:customStyle="1" w:styleId="2a">
    <w:name w:val="Заголовок №2"/>
    <w:basedOn w:val="a"/>
    <w:link w:val="29"/>
    <w:rsid w:val="00510310"/>
    <w:pPr>
      <w:widowControl/>
      <w:shd w:val="clear" w:color="auto" w:fill="FFFFFF"/>
      <w:suppressAutoHyphens w:val="0"/>
      <w:autoSpaceDE/>
      <w:spacing w:after="300" w:line="0" w:lineRule="atLeast"/>
      <w:outlineLvl w:val="1"/>
    </w:pPr>
    <w:rPr>
      <w:spacing w:val="2"/>
      <w:lang w:eastAsia="ru-RU" w:bidi="ar-SA"/>
    </w:rPr>
  </w:style>
  <w:style w:type="paragraph" w:customStyle="1" w:styleId="1d">
    <w:name w:val="Обычный1"/>
    <w:rsid w:val="00510310"/>
    <w:pPr>
      <w:widowControl w:val="0"/>
    </w:pPr>
    <w:rPr>
      <w:snapToGrid w:val="0"/>
    </w:rPr>
  </w:style>
  <w:style w:type="character" w:customStyle="1" w:styleId="affd">
    <w:name w:val="Основной текст + Курсив"/>
    <w:basedOn w:val="a0"/>
    <w:rsid w:val="00510310"/>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fe">
    <w:name w:val="Основной текст + Полужирный"/>
    <w:basedOn w:val="a0"/>
    <w:rsid w:val="00510310"/>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4">
    <w:name w:val="Основной текст (4)"/>
    <w:basedOn w:val="a0"/>
    <w:rsid w:val="00510310"/>
    <w:rPr>
      <w:rFonts w:ascii="Times New Roman" w:eastAsia="Times New Roman" w:hAnsi="Times New Roman" w:cs="Times New Roman"/>
      <w:b w:val="0"/>
      <w:bCs w:val="0"/>
      <w:i w:val="0"/>
      <w:iCs w:val="0"/>
      <w:smallCaps w:val="0"/>
      <w:strike w:val="0"/>
      <w:sz w:val="20"/>
      <w:szCs w:val="20"/>
      <w:u w:val="single"/>
    </w:rPr>
  </w:style>
  <w:style w:type="character" w:customStyle="1" w:styleId="45">
    <w:name w:val="Основной текст (4) + Не курсив"/>
    <w:basedOn w:val="a0"/>
    <w:rsid w:val="00510310"/>
    <w:rPr>
      <w:rFonts w:ascii="Times New Roman" w:eastAsia="Times New Roman" w:hAnsi="Times New Roman" w:cs="Times New Roman"/>
      <w:b w:val="0"/>
      <w:bCs w:val="0"/>
      <w:i/>
      <w:iCs/>
      <w:smallCaps w:val="0"/>
      <w:strike w:val="0"/>
      <w:spacing w:val="2"/>
      <w:sz w:val="20"/>
      <w:szCs w:val="20"/>
    </w:rPr>
  </w:style>
  <w:style w:type="paragraph" w:customStyle="1" w:styleId="215">
    <w:name w:val="Заголовок 21"/>
    <w:basedOn w:val="a"/>
    <w:next w:val="a"/>
    <w:rsid w:val="0077595C"/>
    <w:pPr>
      <w:keepNext/>
      <w:spacing w:line="360" w:lineRule="auto"/>
      <w:ind w:left="720"/>
      <w:jc w:val="center"/>
    </w:pPr>
    <w:rPr>
      <w:b/>
      <w:bCs/>
      <w:sz w:val="28"/>
      <w:szCs w:val="28"/>
    </w:rPr>
  </w:style>
  <w:style w:type="table" w:customStyle="1" w:styleId="1e">
    <w:name w:val="Сетка таблицы1"/>
    <w:basedOn w:val="a1"/>
    <w:next w:val="affb"/>
    <w:uiPriority w:val="59"/>
    <w:rsid w:val="001807A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a0"/>
    <w:rsid w:val="00BA222D"/>
    <w:rPr>
      <w:rFonts w:ascii="TimesNewRomanPS-BoldMT" w:hAnsi="TimesNewRomanPS-BoldMT" w:hint="default"/>
      <w:b/>
      <w:bCs/>
      <w:i w:val="0"/>
      <w:iCs w:val="0"/>
      <w:color w:val="000000"/>
      <w:sz w:val="24"/>
      <w:szCs w:val="24"/>
    </w:rPr>
  </w:style>
  <w:style w:type="paragraph" w:customStyle="1" w:styleId="toleft">
    <w:name w:val="toleft"/>
    <w:basedOn w:val="a"/>
    <w:rsid w:val="00BA222D"/>
    <w:pPr>
      <w:widowControl/>
      <w:suppressAutoHyphens w:val="0"/>
      <w:autoSpaceDE/>
      <w:spacing w:before="100" w:beforeAutospacing="1" w:after="100" w:afterAutospacing="1"/>
    </w:pPr>
    <w:rPr>
      <w:sz w:val="24"/>
      <w:szCs w:val="24"/>
      <w:lang w:eastAsia="ru-RU" w:bidi="ar-SA"/>
    </w:rPr>
  </w:style>
  <w:style w:type="character" w:customStyle="1" w:styleId="af2">
    <w:name w:val="Абзац списка Знак"/>
    <w:link w:val="af1"/>
    <w:uiPriority w:val="1"/>
    <w:locked/>
    <w:rsid w:val="00BA222D"/>
    <w:rPr>
      <w:rFonts w:eastAsia="Calibri"/>
      <w:sz w:val="28"/>
      <w:szCs w:val="28"/>
      <w:lang w:eastAsia="hi-IN" w:bidi="hi-IN"/>
    </w:rPr>
  </w:style>
  <w:style w:type="character" w:customStyle="1" w:styleId="name">
    <w:name w:val="name"/>
    <w:basedOn w:val="a0"/>
    <w:rsid w:val="00BA222D"/>
  </w:style>
  <w:style w:type="character" w:customStyle="1" w:styleId="accent">
    <w:name w:val="accent"/>
    <w:basedOn w:val="a0"/>
    <w:rsid w:val="00BA222D"/>
  </w:style>
  <w:style w:type="character" w:styleId="afff">
    <w:name w:val="Unresolved Mention"/>
    <w:basedOn w:val="a0"/>
    <w:uiPriority w:val="99"/>
    <w:semiHidden/>
    <w:unhideWhenUsed/>
    <w:rsid w:val="006C5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88839">
      <w:bodyDiv w:val="1"/>
      <w:marLeft w:val="0"/>
      <w:marRight w:val="0"/>
      <w:marTop w:val="0"/>
      <w:marBottom w:val="0"/>
      <w:divBdr>
        <w:top w:val="none" w:sz="0" w:space="0" w:color="auto"/>
        <w:left w:val="none" w:sz="0" w:space="0" w:color="auto"/>
        <w:bottom w:val="none" w:sz="0" w:space="0" w:color="auto"/>
        <w:right w:val="none" w:sz="0" w:space="0" w:color="auto"/>
      </w:divBdr>
    </w:div>
    <w:div w:id="1475098733">
      <w:bodyDiv w:val="1"/>
      <w:marLeft w:val="0"/>
      <w:marRight w:val="0"/>
      <w:marTop w:val="0"/>
      <w:marBottom w:val="0"/>
      <w:divBdr>
        <w:top w:val="none" w:sz="0" w:space="0" w:color="auto"/>
        <w:left w:val="none" w:sz="0" w:space="0" w:color="auto"/>
        <w:bottom w:val="none" w:sz="0" w:space="0" w:color="auto"/>
        <w:right w:val="none" w:sz="0" w:space="0" w:color="auto"/>
      </w:divBdr>
    </w:div>
    <w:div w:id="1946767935">
      <w:bodyDiv w:val="1"/>
      <w:marLeft w:val="0"/>
      <w:marRight w:val="0"/>
      <w:marTop w:val="0"/>
      <w:marBottom w:val="0"/>
      <w:divBdr>
        <w:top w:val="none" w:sz="0" w:space="0" w:color="auto"/>
        <w:left w:val="none" w:sz="0" w:space="0" w:color="auto"/>
        <w:bottom w:val="none" w:sz="0" w:space="0" w:color="auto"/>
        <w:right w:val="none" w:sz="0" w:space="0" w:color="auto"/>
      </w:divBdr>
    </w:div>
    <w:div w:id="19503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consultant.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minfin.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gks.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garant.ru/products/ipo/prime/doc/7452687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vestnik.fa.ru/4(28)2003/4.html.." TargetMode="External"/><Relationship Id="rId28" Type="http://schemas.openxmlformats.org/officeDocument/2006/relationships/footer" Target="footer2.xm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2/usu.ru/philosoph/chertkov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mga.su/sveden/files/pol_o_prav_oform.pdf" TargetMode="External"/><Relationship Id="rId14" Type="http://schemas.openxmlformats.org/officeDocument/2006/relationships/image" Target="media/image5.png"/><Relationship Id="rId22" Type="http://schemas.openxmlformats.org/officeDocument/2006/relationships/hyperlink" Target="http://www.bookchamber.r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464D3-B15F-49C8-96D6-8632D742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8772</Words>
  <Characters>50002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ÌÅÒÎÄÈ×ÅÑÊÈÅ    ÓÊÀÇÀÍÈß </vt:lpstr>
    </vt:vector>
  </TitlesOfParts>
  <Company>OmSU</Company>
  <LinksUpToDate>false</LinksUpToDate>
  <CharactersWithSpaces>58657</CharactersWithSpaces>
  <SharedDoc>false</SharedDoc>
  <HLinks>
    <vt:vector size="30" baseType="variant">
      <vt:variant>
        <vt:i4>3407988</vt:i4>
      </vt:variant>
      <vt:variant>
        <vt:i4>12</vt:i4>
      </vt:variant>
      <vt:variant>
        <vt:i4>0</vt:i4>
      </vt:variant>
      <vt:variant>
        <vt:i4>5</vt:i4>
      </vt:variant>
      <vt:variant>
        <vt:lpwstr>https://www.garant.ru/products/ipo/prime/doc/74526874/</vt:lpwstr>
      </vt:variant>
      <vt:variant>
        <vt:lpwstr>20222</vt:lpwstr>
      </vt:variant>
      <vt:variant>
        <vt:i4>720900</vt:i4>
      </vt:variant>
      <vt:variant>
        <vt:i4>9</vt:i4>
      </vt:variant>
      <vt:variant>
        <vt:i4>0</vt:i4>
      </vt:variant>
      <vt:variant>
        <vt:i4>5</vt:i4>
      </vt:variant>
      <vt:variant>
        <vt:lpwstr>http://vestnik.fa.ru/4(28)2003/4.html</vt:lpwstr>
      </vt:variant>
      <vt:variant>
        <vt:lpwstr/>
      </vt:variant>
      <vt:variant>
        <vt:i4>2162750</vt:i4>
      </vt:variant>
      <vt:variant>
        <vt:i4>6</vt:i4>
      </vt:variant>
      <vt:variant>
        <vt:i4>0</vt:i4>
      </vt:variant>
      <vt:variant>
        <vt:i4>5</vt:i4>
      </vt:variant>
      <vt:variant>
        <vt:lpwstr>http://www2/usu.ru/philosoph/chertkova</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1507391</vt:i4>
      </vt:variant>
      <vt:variant>
        <vt:i4>0</vt:i4>
      </vt:variant>
      <vt:variant>
        <vt:i4>0</vt:i4>
      </vt:variant>
      <vt:variant>
        <vt:i4>5</vt:i4>
      </vt:variant>
      <vt:variant>
        <vt:lpwstr>http://omga.su/sveden/files/pol_o_prav_oform.pdf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ÌÅÒÎÄÈ×ÅÑÊÈÅ    ÓÊÀÇÀÍÈß </dc:title>
  <dc:subject/>
  <dc:creator>Sigulja</dc:creator>
  <cp:keywords/>
  <cp:lastModifiedBy>Mark Bernstorf</cp:lastModifiedBy>
  <cp:revision>8</cp:revision>
  <cp:lastPrinted>2012-10-12T04:04:00Z</cp:lastPrinted>
  <dcterms:created xsi:type="dcterms:W3CDTF">2021-09-05T14:21:00Z</dcterms:created>
  <dcterms:modified xsi:type="dcterms:W3CDTF">2022-11-13T22:28:00Z</dcterms:modified>
</cp:coreProperties>
</file>